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000" w:firstRow="0" w:lastRow="0" w:firstColumn="0" w:lastColumn="0" w:noHBand="0" w:noVBand="0"/>
      </w:tblPr>
      <w:tblGrid>
        <w:gridCol w:w="35"/>
        <w:gridCol w:w="6"/>
        <w:gridCol w:w="21041"/>
        <w:gridCol w:w="2494"/>
      </w:tblGrid>
      <w:tr w:rsidR="009E0D36">
        <w:trPr>
          <w:trHeight w:val="254"/>
        </w:trPr>
        <w:tc>
          <w:tcPr>
            <w:tcW w:w="35" w:type="dxa"/>
          </w:tcPr>
          <w:p w:rsidR="009E0D36" w:rsidRDefault="009E0D36">
            <w:pPr>
              <w:pStyle w:val="EmptyCellLayoutStyle"/>
              <w:spacing w:after="0" w:line="240" w:lineRule="auto"/>
            </w:pPr>
          </w:p>
        </w:tc>
        <w:tc>
          <w:tcPr>
            <w:tcW w:w="0" w:type="dxa"/>
          </w:tcPr>
          <w:p w:rsidR="009E0D36" w:rsidRDefault="009E0D36">
            <w:pPr>
              <w:pStyle w:val="EmptyCellLayoutStyle"/>
              <w:spacing w:after="0" w:line="240" w:lineRule="auto"/>
            </w:pPr>
          </w:p>
        </w:tc>
        <w:tc>
          <w:tcPr>
            <w:tcW w:w="21044" w:type="dxa"/>
          </w:tcPr>
          <w:p w:rsidR="009E0D36" w:rsidRDefault="009E0D36">
            <w:pPr>
              <w:pStyle w:val="EmptyCellLayoutStyle"/>
              <w:spacing w:after="0" w:line="240" w:lineRule="auto"/>
            </w:pPr>
          </w:p>
        </w:tc>
        <w:tc>
          <w:tcPr>
            <w:tcW w:w="2494" w:type="dxa"/>
          </w:tcPr>
          <w:p w:rsidR="009E0D36" w:rsidRDefault="009E0D36">
            <w:pPr>
              <w:pStyle w:val="EmptyCellLayoutStyle"/>
              <w:spacing w:after="0" w:line="240" w:lineRule="auto"/>
            </w:pPr>
          </w:p>
        </w:tc>
      </w:tr>
      <w:tr w:rsidR="009E0D36">
        <w:trPr>
          <w:trHeight w:val="340"/>
        </w:trPr>
        <w:tc>
          <w:tcPr>
            <w:tcW w:w="35" w:type="dxa"/>
          </w:tcPr>
          <w:p w:rsidR="009E0D36" w:rsidRDefault="009E0D36">
            <w:pPr>
              <w:pStyle w:val="EmptyCellLayoutStyle"/>
              <w:spacing w:after="0" w:line="240" w:lineRule="auto"/>
            </w:pPr>
          </w:p>
        </w:tc>
        <w:tc>
          <w:tcPr>
            <w:tcW w:w="0" w:type="dxa"/>
          </w:tcPr>
          <w:p w:rsidR="009E0D36" w:rsidRDefault="009E0D36">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1"/>
            </w:tblGrid>
            <w:tr w:rsidR="009E0D36">
              <w:trPr>
                <w:trHeight w:val="262"/>
              </w:trPr>
              <w:tc>
                <w:tcPr>
                  <w:tcW w:w="21044" w:type="dxa"/>
                  <w:tcBorders>
                    <w:top w:val="nil"/>
                    <w:left w:val="nil"/>
                    <w:bottom w:val="nil"/>
                    <w:right w:val="nil"/>
                  </w:tcBorders>
                  <w:tcMar>
                    <w:top w:w="39" w:type="dxa"/>
                    <w:left w:w="39" w:type="dxa"/>
                    <w:bottom w:w="39" w:type="dxa"/>
                    <w:right w:w="39" w:type="dxa"/>
                  </w:tcMar>
                </w:tcPr>
                <w:p w:rsidR="009E0D36" w:rsidRDefault="000A793F">
                  <w:pPr>
                    <w:spacing w:after="0" w:line="240" w:lineRule="auto"/>
                  </w:pPr>
                  <w:r>
                    <w:rPr>
                      <w:rFonts w:ascii="Arial" w:eastAsia="Arial" w:hAnsi="Arial"/>
                      <w:b/>
                      <w:color w:val="000000"/>
                    </w:rPr>
                    <w:t>Naručitelj: OSNOVNA ŠKOLA BEDEKOVČINA</w:t>
                  </w:r>
                </w:p>
              </w:tc>
            </w:tr>
          </w:tbl>
          <w:p w:rsidR="009E0D36" w:rsidRDefault="009E0D36">
            <w:pPr>
              <w:spacing w:after="0" w:line="240" w:lineRule="auto"/>
            </w:pPr>
          </w:p>
        </w:tc>
        <w:tc>
          <w:tcPr>
            <w:tcW w:w="2494" w:type="dxa"/>
          </w:tcPr>
          <w:p w:rsidR="009E0D36" w:rsidRDefault="009E0D36">
            <w:pPr>
              <w:pStyle w:val="EmptyCellLayoutStyle"/>
              <w:spacing w:after="0" w:line="240" w:lineRule="auto"/>
            </w:pPr>
          </w:p>
        </w:tc>
      </w:tr>
      <w:tr w:rsidR="009E0D36">
        <w:trPr>
          <w:trHeight w:val="100"/>
        </w:trPr>
        <w:tc>
          <w:tcPr>
            <w:tcW w:w="35" w:type="dxa"/>
          </w:tcPr>
          <w:p w:rsidR="009E0D36" w:rsidRDefault="009E0D36">
            <w:pPr>
              <w:pStyle w:val="EmptyCellLayoutStyle"/>
              <w:spacing w:after="0" w:line="240" w:lineRule="auto"/>
            </w:pPr>
          </w:p>
        </w:tc>
        <w:tc>
          <w:tcPr>
            <w:tcW w:w="0" w:type="dxa"/>
          </w:tcPr>
          <w:p w:rsidR="009E0D36" w:rsidRDefault="009E0D36">
            <w:pPr>
              <w:pStyle w:val="EmptyCellLayoutStyle"/>
              <w:spacing w:after="0" w:line="240" w:lineRule="auto"/>
            </w:pPr>
          </w:p>
        </w:tc>
        <w:tc>
          <w:tcPr>
            <w:tcW w:w="21044" w:type="dxa"/>
          </w:tcPr>
          <w:p w:rsidR="009E0D36" w:rsidRDefault="009E0D36">
            <w:pPr>
              <w:pStyle w:val="EmptyCellLayoutStyle"/>
              <w:spacing w:after="0" w:line="240" w:lineRule="auto"/>
            </w:pPr>
          </w:p>
        </w:tc>
        <w:tc>
          <w:tcPr>
            <w:tcW w:w="2494" w:type="dxa"/>
          </w:tcPr>
          <w:p w:rsidR="009E0D36" w:rsidRDefault="009E0D36">
            <w:pPr>
              <w:pStyle w:val="EmptyCellLayoutStyle"/>
              <w:spacing w:after="0" w:line="240" w:lineRule="auto"/>
            </w:pPr>
          </w:p>
        </w:tc>
      </w:tr>
      <w:tr w:rsidR="009E0D36">
        <w:trPr>
          <w:trHeight w:val="340"/>
        </w:trPr>
        <w:tc>
          <w:tcPr>
            <w:tcW w:w="35" w:type="dxa"/>
          </w:tcPr>
          <w:p w:rsidR="009E0D36" w:rsidRDefault="009E0D36">
            <w:pPr>
              <w:pStyle w:val="EmptyCellLayoutStyle"/>
              <w:spacing w:after="0" w:line="240" w:lineRule="auto"/>
            </w:pPr>
          </w:p>
        </w:tc>
        <w:tc>
          <w:tcPr>
            <w:tcW w:w="0" w:type="dxa"/>
          </w:tcPr>
          <w:p w:rsidR="009E0D36" w:rsidRDefault="009E0D36">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1"/>
            </w:tblGrid>
            <w:tr w:rsidR="009E0D36">
              <w:trPr>
                <w:trHeight w:val="262"/>
              </w:trPr>
              <w:tc>
                <w:tcPr>
                  <w:tcW w:w="21044" w:type="dxa"/>
                  <w:tcBorders>
                    <w:top w:val="nil"/>
                    <w:left w:val="nil"/>
                    <w:bottom w:val="nil"/>
                    <w:right w:val="nil"/>
                  </w:tcBorders>
                  <w:tcMar>
                    <w:top w:w="39" w:type="dxa"/>
                    <w:left w:w="39" w:type="dxa"/>
                    <w:bottom w:w="39" w:type="dxa"/>
                    <w:right w:w="39" w:type="dxa"/>
                  </w:tcMar>
                </w:tcPr>
                <w:p w:rsidR="009E0D36" w:rsidRDefault="000A793F">
                  <w:pPr>
                    <w:spacing w:after="0" w:line="240" w:lineRule="auto"/>
                  </w:pPr>
                  <w:r>
                    <w:rPr>
                      <w:rFonts w:ascii="Arial" w:eastAsia="Arial" w:hAnsi="Arial"/>
                      <w:b/>
                      <w:color w:val="000000"/>
                    </w:rPr>
                    <w:t>Datum zadnje izmjene: 10.09.2021</w:t>
                  </w:r>
                </w:p>
              </w:tc>
            </w:tr>
          </w:tbl>
          <w:p w:rsidR="009E0D36" w:rsidRDefault="009E0D36">
            <w:pPr>
              <w:spacing w:after="0" w:line="240" w:lineRule="auto"/>
            </w:pPr>
          </w:p>
        </w:tc>
        <w:tc>
          <w:tcPr>
            <w:tcW w:w="2494" w:type="dxa"/>
          </w:tcPr>
          <w:p w:rsidR="009E0D36" w:rsidRDefault="009E0D36">
            <w:pPr>
              <w:pStyle w:val="EmptyCellLayoutStyle"/>
              <w:spacing w:after="0" w:line="240" w:lineRule="auto"/>
            </w:pPr>
          </w:p>
        </w:tc>
      </w:tr>
      <w:tr w:rsidR="009E0D36">
        <w:trPr>
          <w:trHeight w:val="79"/>
        </w:trPr>
        <w:tc>
          <w:tcPr>
            <w:tcW w:w="35" w:type="dxa"/>
          </w:tcPr>
          <w:p w:rsidR="009E0D36" w:rsidRDefault="009E0D36">
            <w:pPr>
              <w:pStyle w:val="EmptyCellLayoutStyle"/>
              <w:spacing w:after="0" w:line="240" w:lineRule="auto"/>
            </w:pPr>
          </w:p>
        </w:tc>
        <w:tc>
          <w:tcPr>
            <w:tcW w:w="0" w:type="dxa"/>
          </w:tcPr>
          <w:p w:rsidR="009E0D36" w:rsidRDefault="009E0D36">
            <w:pPr>
              <w:pStyle w:val="EmptyCellLayoutStyle"/>
              <w:spacing w:after="0" w:line="240" w:lineRule="auto"/>
            </w:pPr>
          </w:p>
        </w:tc>
        <w:tc>
          <w:tcPr>
            <w:tcW w:w="21044" w:type="dxa"/>
          </w:tcPr>
          <w:p w:rsidR="009E0D36" w:rsidRDefault="009E0D36">
            <w:pPr>
              <w:pStyle w:val="EmptyCellLayoutStyle"/>
              <w:spacing w:after="0" w:line="240" w:lineRule="auto"/>
            </w:pPr>
          </w:p>
        </w:tc>
        <w:tc>
          <w:tcPr>
            <w:tcW w:w="2494" w:type="dxa"/>
          </w:tcPr>
          <w:p w:rsidR="009E0D36" w:rsidRDefault="009E0D36">
            <w:pPr>
              <w:pStyle w:val="EmptyCellLayoutStyle"/>
              <w:spacing w:after="0" w:line="240" w:lineRule="auto"/>
            </w:pPr>
          </w:p>
        </w:tc>
      </w:tr>
      <w:tr w:rsidR="004B4E83" w:rsidTr="004B4E83">
        <w:trPr>
          <w:trHeight w:val="340"/>
        </w:trPr>
        <w:tc>
          <w:tcPr>
            <w:tcW w:w="35" w:type="dxa"/>
          </w:tcPr>
          <w:p w:rsidR="009E0D36" w:rsidRDefault="009E0D36">
            <w:pPr>
              <w:pStyle w:val="EmptyCellLayoutStyle"/>
              <w:spacing w:after="0" w:line="240" w:lineRule="auto"/>
            </w:pPr>
          </w:p>
        </w:tc>
        <w:tc>
          <w:tcPr>
            <w:tcW w:w="0" w:type="dxa"/>
            <w:gridSpan w:val="2"/>
          </w:tcPr>
          <w:tbl>
            <w:tblPr>
              <w:tblW w:w="0" w:type="auto"/>
              <w:tblCellMar>
                <w:left w:w="0" w:type="dxa"/>
                <w:right w:w="0" w:type="dxa"/>
              </w:tblCellMar>
              <w:tblLook w:val="0000" w:firstRow="0" w:lastRow="0" w:firstColumn="0" w:lastColumn="0" w:noHBand="0" w:noVBand="0"/>
            </w:tblPr>
            <w:tblGrid>
              <w:gridCol w:w="21044"/>
            </w:tblGrid>
            <w:tr w:rsidR="009E0D36">
              <w:trPr>
                <w:trHeight w:val="262"/>
              </w:trPr>
              <w:tc>
                <w:tcPr>
                  <w:tcW w:w="21044" w:type="dxa"/>
                  <w:tcBorders>
                    <w:top w:val="nil"/>
                    <w:left w:val="nil"/>
                    <w:bottom w:val="nil"/>
                    <w:right w:val="nil"/>
                  </w:tcBorders>
                  <w:tcMar>
                    <w:top w:w="39" w:type="dxa"/>
                    <w:left w:w="39" w:type="dxa"/>
                    <w:bottom w:w="39" w:type="dxa"/>
                    <w:right w:w="39" w:type="dxa"/>
                  </w:tcMar>
                </w:tcPr>
                <w:p w:rsidR="009E0D36" w:rsidRDefault="000A793F">
                  <w:pPr>
                    <w:spacing w:after="0" w:line="240" w:lineRule="auto"/>
                  </w:pPr>
                  <w:r>
                    <w:rPr>
                      <w:rFonts w:ascii="Arial" w:eastAsia="Arial" w:hAnsi="Arial"/>
                      <w:b/>
                      <w:color w:val="000000"/>
                    </w:rPr>
                    <w:t>Datum ustrojavanja registra: 15.03.2018</w:t>
                  </w:r>
                </w:p>
              </w:tc>
            </w:tr>
          </w:tbl>
          <w:p w:rsidR="009E0D36" w:rsidRDefault="009E0D36">
            <w:pPr>
              <w:spacing w:after="0" w:line="240" w:lineRule="auto"/>
            </w:pPr>
          </w:p>
        </w:tc>
        <w:tc>
          <w:tcPr>
            <w:tcW w:w="2494" w:type="dxa"/>
          </w:tcPr>
          <w:p w:rsidR="009E0D36" w:rsidRDefault="009E0D36">
            <w:pPr>
              <w:pStyle w:val="EmptyCellLayoutStyle"/>
              <w:spacing w:after="0" w:line="240" w:lineRule="auto"/>
            </w:pPr>
          </w:p>
        </w:tc>
      </w:tr>
      <w:tr w:rsidR="009E0D36">
        <w:trPr>
          <w:trHeight w:val="379"/>
        </w:trPr>
        <w:tc>
          <w:tcPr>
            <w:tcW w:w="35" w:type="dxa"/>
          </w:tcPr>
          <w:p w:rsidR="009E0D36" w:rsidRDefault="009E0D36">
            <w:pPr>
              <w:pStyle w:val="EmptyCellLayoutStyle"/>
              <w:spacing w:after="0" w:line="240" w:lineRule="auto"/>
            </w:pPr>
          </w:p>
        </w:tc>
        <w:tc>
          <w:tcPr>
            <w:tcW w:w="0" w:type="dxa"/>
          </w:tcPr>
          <w:p w:rsidR="009E0D36" w:rsidRDefault="009E0D36">
            <w:pPr>
              <w:pStyle w:val="EmptyCellLayoutStyle"/>
              <w:spacing w:after="0" w:line="240" w:lineRule="auto"/>
            </w:pPr>
          </w:p>
        </w:tc>
        <w:tc>
          <w:tcPr>
            <w:tcW w:w="21044" w:type="dxa"/>
          </w:tcPr>
          <w:p w:rsidR="009E0D36" w:rsidRDefault="009E0D36">
            <w:pPr>
              <w:pStyle w:val="EmptyCellLayoutStyle"/>
              <w:spacing w:after="0" w:line="240" w:lineRule="auto"/>
            </w:pPr>
          </w:p>
        </w:tc>
        <w:tc>
          <w:tcPr>
            <w:tcW w:w="2494" w:type="dxa"/>
          </w:tcPr>
          <w:p w:rsidR="009E0D36" w:rsidRDefault="009E0D36">
            <w:pPr>
              <w:pStyle w:val="EmptyCellLayoutStyle"/>
              <w:spacing w:after="0" w:line="240" w:lineRule="auto"/>
            </w:pPr>
          </w:p>
        </w:tc>
      </w:tr>
      <w:tr w:rsidR="004B4E83" w:rsidTr="004B4E83">
        <w:tc>
          <w:tcPr>
            <w:tcW w:w="35" w:type="dxa"/>
          </w:tcPr>
          <w:p w:rsidR="009E0D36" w:rsidRDefault="009E0D36">
            <w:pPr>
              <w:pStyle w:val="EmptyCellLayoutStyle"/>
              <w:spacing w:after="0" w:line="240" w:lineRule="auto"/>
            </w:pPr>
          </w:p>
        </w:tc>
        <w:tc>
          <w:tcPr>
            <w:tcW w:w="0" w:type="dxa"/>
          </w:tcPr>
          <w:p w:rsidR="009E0D36" w:rsidRDefault="009E0D36">
            <w:pPr>
              <w:pStyle w:val="EmptyCellLayoutStyle"/>
              <w:spacing w:after="0" w:line="240" w:lineRule="auto"/>
            </w:pPr>
          </w:p>
        </w:tc>
        <w:tc>
          <w:tcPr>
            <w:tcW w:w="21044"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03"/>
              <w:gridCol w:w="2195"/>
              <w:gridCol w:w="852"/>
              <w:gridCol w:w="992"/>
              <w:gridCol w:w="1124"/>
              <w:gridCol w:w="1627"/>
              <w:gridCol w:w="1314"/>
              <w:gridCol w:w="904"/>
              <w:gridCol w:w="1951"/>
              <w:gridCol w:w="1209"/>
              <w:gridCol w:w="923"/>
              <w:gridCol w:w="1061"/>
              <w:gridCol w:w="991"/>
              <w:gridCol w:w="1202"/>
              <w:gridCol w:w="971"/>
              <w:gridCol w:w="1060"/>
              <w:gridCol w:w="1074"/>
              <w:gridCol w:w="909"/>
              <w:gridCol w:w="992"/>
            </w:tblGrid>
            <w:tr w:rsidR="004B4E83" w:rsidTr="004B4E83">
              <w:trPr>
                <w:trHeight w:val="262"/>
              </w:trPr>
              <w:tc>
                <w:tcPr>
                  <w:tcW w:w="100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E0D36" w:rsidRDefault="000A793F">
                  <w:pPr>
                    <w:spacing w:after="0" w:line="240" w:lineRule="auto"/>
                    <w:jc w:val="center"/>
                  </w:pPr>
                  <w:r>
                    <w:rPr>
                      <w:rFonts w:ascii="Arial" w:eastAsia="Arial" w:hAnsi="Arial"/>
                      <w:b/>
                      <w:color w:val="000000"/>
                      <w:sz w:val="16"/>
                    </w:rPr>
                    <w:t>1.</w:t>
                  </w:r>
                </w:p>
              </w:tc>
              <w:tc>
                <w:tcPr>
                  <w:tcW w:w="219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E0D36" w:rsidRDefault="000A793F">
                  <w:pPr>
                    <w:spacing w:after="0" w:line="240" w:lineRule="auto"/>
                    <w:jc w:val="center"/>
                  </w:pPr>
                  <w:r>
                    <w:rPr>
                      <w:rFonts w:ascii="Arial" w:eastAsia="Arial" w:hAnsi="Arial"/>
                      <w:b/>
                      <w:color w:val="000000"/>
                      <w:sz w:val="16"/>
                    </w:rPr>
                    <w:t>2.</w:t>
                  </w:r>
                </w:p>
              </w:tc>
              <w:tc>
                <w:tcPr>
                  <w:tcW w:w="8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E0D36" w:rsidRDefault="000A793F">
                  <w:pPr>
                    <w:spacing w:after="0" w:line="240" w:lineRule="auto"/>
                    <w:jc w:val="center"/>
                  </w:pPr>
                  <w:r>
                    <w:rPr>
                      <w:rFonts w:ascii="Arial" w:eastAsia="Arial" w:hAnsi="Arial"/>
                      <w:b/>
                      <w:color w:val="000000"/>
                      <w:sz w:val="16"/>
                    </w:rPr>
                    <w:t>3.</w:t>
                  </w:r>
                </w:p>
              </w:tc>
              <w:tc>
                <w:tcPr>
                  <w:tcW w:w="9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E0D36" w:rsidRDefault="000A793F">
                  <w:pPr>
                    <w:spacing w:after="0" w:line="240" w:lineRule="auto"/>
                    <w:jc w:val="center"/>
                  </w:pPr>
                  <w:r>
                    <w:rPr>
                      <w:rFonts w:ascii="Arial" w:eastAsia="Arial" w:hAnsi="Arial"/>
                      <w:b/>
                      <w:color w:val="000000"/>
                      <w:sz w:val="16"/>
                    </w:rPr>
                    <w:t>4.</w:t>
                  </w:r>
                </w:p>
              </w:tc>
              <w:tc>
                <w:tcPr>
                  <w:tcW w:w="112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E0D36" w:rsidRDefault="000A793F">
                  <w:pPr>
                    <w:spacing w:after="0" w:line="240" w:lineRule="auto"/>
                    <w:jc w:val="center"/>
                  </w:pPr>
                  <w:r>
                    <w:rPr>
                      <w:rFonts w:ascii="Arial" w:eastAsia="Arial" w:hAnsi="Arial"/>
                      <w:b/>
                      <w:color w:val="000000"/>
                      <w:sz w:val="16"/>
                    </w:rPr>
                    <w:t>5.</w:t>
                  </w:r>
                </w:p>
              </w:tc>
              <w:tc>
                <w:tcPr>
                  <w:tcW w:w="162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E0D36" w:rsidRDefault="000A793F">
                  <w:pPr>
                    <w:spacing w:after="0" w:line="240" w:lineRule="auto"/>
                    <w:jc w:val="center"/>
                  </w:pPr>
                  <w:r>
                    <w:rPr>
                      <w:rFonts w:ascii="Arial" w:eastAsia="Arial" w:hAnsi="Arial"/>
                      <w:b/>
                      <w:color w:val="000000"/>
                      <w:sz w:val="16"/>
                    </w:rPr>
                    <w:t>6.</w:t>
                  </w:r>
                </w:p>
              </w:tc>
              <w:tc>
                <w:tcPr>
                  <w:tcW w:w="131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E0D36" w:rsidRDefault="000A793F">
                  <w:pPr>
                    <w:spacing w:after="0" w:line="240" w:lineRule="auto"/>
                    <w:jc w:val="center"/>
                  </w:pPr>
                  <w:r>
                    <w:rPr>
                      <w:rFonts w:ascii="Arial" w:eastAsia="Arial" w:hAnsi="Arial"/>
                      <w:b/>
                      <w:color w:val="000000"/>
                      <w:sz w:val="16"/>
                    </w:rPr>
                    <w:t>7.</w:t>
                  </w:r>
                </w:p>
              </w:tc>
              <w:tc>
                <w:tcPr>
                  <w:tcW w:w="90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E0D36" w:rsidRDefault="000A793F">
                  <w:pPr>
                    <w:spacing w:after="0" w:line="240" w:lineRule="auto"/>
                    <w:jc w:val="center"/>
                  </w:pPr>
                  <w:r>
                    <w:rPr>
                      <w:rFonts w:ascii="Arial" w:eastAsia="Arial" w:hAnsi="Arial"/>
                      <w:b/>
                      <w:color w:val="000000"/>
                      <w:sz w:val="16"/>
                    </w:rPr>
                    <w:t>8.</w:t>
                  </w:r>
                </w:p>
              </w:tc>
              <w:tc>
                <w:tcPr>
                  <w:tcW w:w="195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E0D36" w:rsidRDefault="000A793F">
                  <w:pPr>
                    <w:spacing w:after="0" w:line="240" w:lineRule="auto"/>
                    <w:jc w:val="center"/>
                  </w:pPr>
                  <w:r>
                    <w:rPr>
                      <w:rFonts w:ascii="Arial" w:eastAsia="Arial" w:hAnsi="Arial"/>
                      <w:b/>
                      <w:color w:val="000000"/>
                      <w:sz w:val="16"/>
                    </w:rPr>
                    <w:t>9.</w:t>
                  </w:r>
                </w:p>
              </w:tc>
              <w:tc>
                <w:tcPr>
                  <w:tcW w:w="120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E0D36" w:rsidRDefault="000A793F">
                  <w:pPr>
                    <w:spacing w:after="0" w:line="240" w:lineRule="auto"/>
                    <w:jc w:val="center"/>
                  </w:pPr>
                  <w:r>
                    <w:rPr>
                      <w:rFonts w:ascii="Arial" w:eastAsia="Arial" w:hAnsi="Arial"/>
                      <w:b/>
                      <w:color w:val="000000"/>
                      <w:sz w:val="16"/>
                    </w:rPr>
                    <w:t>10.</w:t>
                  </w:r>
                </w:p>
              </w:tc>
              <w:tc>
                <w:tcPr>
                  <w:tcW w:w="92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E0D36" w:rsidRDefault="000A793F">
                  <w:pPr>
                    <w:spacing w:after="0" w:line="240" w:lineRule="auto"/>
                    <w:jc w:val="center"/>
                  </w:pPr>
                  <w:r>
                    <w:rPr>
                      <w:rFonts w:ascii="Arial" w:eastAsia="Arial" w:hAnsi="Arial"/>
                      <w:b/>
                      <w:color w:val="000000"/>
                      <w:sz w:val="16"/>
                    </w:rPr>
                    <w:t>11.</w:t>
                  </w:r>
                </w:p>
              </w:tc>
              <w:tc>
                <w:tcPr>
                  <w:tcW w:w="106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E0D36" w:rsidRDefault="000A793F">
                  <w:pPr>
                    <w:spacing w:after="0" w:line="240" w:lineRule="auto"/>
                    <w:jc w:val="center"/>
                  </w:pPr>
                  <w:r>
                    <w:rPr>
                      <w:rFonts w:ascii="Arial" w:eastAsia="Arial" w:hAnsi="Arial"/>
                      <w:b/>
                      <w:color w:val="000000"/>
                      <w:sz w:val="16"/>
                    </w:rPr>
                    <w:t>12.</w:t>
                  </w:r>
                </w:p>
              </w:tc>
              <w:tc>
                <w:tcPr>
                  <w:tcW w:w="99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E0D36" w:rsidRDefault="000A793F">
                  <w:pPr>
                    <w:spacing w:after="0" w:line="240" w:lineRule="auto"/>
                    <w:jc w:val="center"/>
                  </w:pPr>
                  <w:r>
                    <w:rPr>
                      <w:rFonts w:ascii="Arial" w:eastAsia="Arial" w:hAnsi="Arial"/>
                      <w:b/>
                      <w:color w:val="000000"/>
                      <w:sz w:val="16"/>
                    </w:rPr>
                    <w:t>13.</w:t>
                  </w:r>
                </w:p>
              </w:tc>
              <w:tc>
                <w:tcPr>
                  <w:tcW w:w="12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E0D36" w:rsidRDefault="000A793F">
                  <w:pPr>
                    <w:spacing w:after="0" w:line="240" w:lineRule="auto"/>
                    <w:jc w:val="center"/>
                  </w:pPr>
                  <w:r>
                    <w:rPr>
                      <w:rFonts w:ascii="Arial" w:eastAsia="Arial" w:hAnsi="Arial"/>
                      <w:b/>
                      <w:color w:val="000000"/>
                      <w:sz w:val="16"/>
                    </w:rPr>
                    <w:t>14.</w:t>
                  </w:r>
                </w:p>
              </w:tc>
              <w:tc>
                <w:tcPr>
                  <w:tcW w:w="97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E0D36" w:rsidRDefault="000A793F">
                  <w:pPr>
                    <w:spacing w:after="0" w:line="240" w:lineRule="auto"/>
                    <w:jc w:val="center"/>
                  </w:pPr>
                  <w:r>
                    <w:rPr>
                      <w:rFonts w:ascii="Arial" w:eastAsia="Arial" w:hAnsi="Arial"/>
                      <w:b/>
                      <w:color w:val="000000"/>
                      <w:sz w:val="16"/>
                    </w:rPr>
                    <w:t>15.</w:t>
                  </w:r>
                </w:p>
              </w:tc>
              <w:tc>
                <w:tcPr>
                  <w:tcW w:w="106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E0D36" w:rsidRDefault="000A793F">
                  <w:pPr>
                    <w:spacing w:after="0" w:line="240" w:lineRule="auto"/>
                    <w:jc w:val="center"/>
                  </w:pPr>
                  <w:r>
                    <w:rPr>
                      <w:rFonts w:ascii="Arial" w:eastAsia="Arial" w:hAnsi="Arial"/>
                      <w:b/>
                      <w:color w:val="000000"/>
                      <w:sz w:val="16"/>
                    </w:rPr>
                    <w:t>16.</w:t>
                  </w:r>
                </w:p>
              </w:tc>
              <w:tc>
                <w:tcPr>
                  <w:tcW w:w="107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E0D36" w:rsidRDefault="000A793F">
                  <w:pPr>
                    <w:spacing w:after="0" w:line="240" w:lineRule="auto"/>
                    <w:jc w:val="center"/>
                  </w:pPr>
                  <w:r>
                    <w:rPr>
                      <w:rFonts w:ascii="Arial" w:eastAsia="Arial" w:hAnsi="Arial"/>
                      <w:b/>
                      <w:color w:val="000000"/>
                      <w:sz w:val="16"/>
                    </w:rPr>
                    <w:t>17.</w:t>
                  </w:r>
                </w:p>
              </w:tc>
              <w:tc>
                <w:tcPr>
                  <w:tcW w:w="90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E0D36" w:rsidRDefault="000A793F">
                  <w:pPr>
                    <w:spacing w:after="0" w:line="240" w:lineRule="auto"/>
                    <w:jc w:val="center"/>
                  </w:pPr>
                  <w:r>
                    <w:rPr>
                      <w:rFonts w:ascii="Arial" w:eastAsia="Arial" w:hAnsi="Arial"/>
                      <w:b/>
                      <w:color w:val="000000"/>
                      <w:sz w:val="16"/>
                    </w:rPr>
                    <w:t>18.</w:t>
                  </w:r>
                </w:p>
              </w:tc>
              <w:tc>
                <w:tcPr>
                  <w:tcW w:w="9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E0D36" w:rsidRDefault="009E0D36">
                  <w:pPr>
                    <w:spacing w:after="0" w:line="240" w:lineRule="auto"/>
                  </w:pPr>
                </w:p>
              </w:tc>
            </w:tr>
            <w:tr w:rsidR="004B4E83" w:rsidTr="004B4E83">
              <w:trPr>
                <w:trHeight w:val="1327"/>
              </w:trPr>
              <w:tc>
                <w:tcPr>
                  <w:tcW w:w="100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E0D36" w:rsidRDefault="000A793F">
                  <w:pPr>
                    <w:spacing w:after="0" w:line="240" w:lineRule="auto"/>
                    <w:jc w:val="center"/>
                  </w:pPr>
                  <w:r>
                    <w:rPr>
                      <w:rFonts w:ascii="Arial" w:eastAsia="Arial" w:hAnsi="Arial"/>
                      <w:b/>
                      <w:color w:val="000000"/>
                      <w:sz w:val="16"/>
                    </w:rPr>
                    <w:t>Evidencijski broj nabave</w:t>
                  </w:r>
                </w:p>
              </w:tc>
              <w:tc>
                <w:tcPr>
                  <w:tcW w:w="219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E0D36" w:rsidRDefault="000A793F">
                  <w:pPr>
                    <w:spacing w:after="0" w:line="240" w:lineRule="auto"/>
                    <w:jc w:val="center"/>
                  </w:pPr>
                  <w:r>
                    <w:rPr>
                      <w:rFonts w:ascii="Arial" w:eastAsia="Arial" w:hAnsi="Arial"/>
                      <w:b/>
                      <w:color w:val="000000"/>
                      <w:sz w:val="16"/>
                    </w:rPr>
                    <w:t>Predmet nabave</w:t>
                  </w:r>
                </w:p>
              </w:tc>
              <w:tc>
                <w:tcPr>
                  <w:tcW w:w="8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E0D36" w:rsidRDefault="000A793F">
                  <w:pPr>
                    <w:spacing w:after="0" w:line="240" w:lineRule="auto"/>
                    <w:jc w:val="center"/>
                  </w:pPr>
                  <w:r>
                    <w:rPr>
                      <w:rFonts w:ascii="Arial" w:eastAsia="Arial" w:hAnsi="Arial"/>
                      <w:b/>
                      <w:color w:val="000000"/>
                      <w:sz w:val="16"/>
                    </w:rPr>
                    <w:t>CPV</w:t>
                  </w:r>
                </w:p>
              </w:tc>
              <w:tc>
                <w:tcPr>
                  <w:tcW w:w="9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E0D36" w:rsidRDefault="000A793F">
                  <w:pPr>
                    <w:spacing w:after="0" w:line="240" w:lineRule="auto"/>
                    <w:jc w:val="center"/>
                  </w:pPr>
                  <w:r>
                    <w:rPr>
                      <w:rFonts w:ascii="Arial" w:eastAsia="Arial" w:hAnsi="Arial"/>
                      <w:b/>
                      <w:color w:val="000000"/>
                      <w:sz w:val="16"/>
                    </w:rPr>
                    <w:t>Broj objave iz EOJN RH</w:t>
                  </w:r>
                </w:p>
              </w:tc>
              <w:tc>
                <w:tcPr>
                  <w:tcW w:w="112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E0D36" w:rsidRDefault="000A793F">
                  <w:pPr>
                    <w:spacing w:after="0" w:line="240" w:lineRule="auto"/>
                    <w:jc w:val="center"/>
                  </w:pPr>
                  <w:r>
                    <w:rPr>
                      <w:rFonts w:ascii="Arial" w:eastAsia="Arial" w:hAnsi="Arial"/>
                      <w:b/>
                      <w:color w:val="000000"/>
                      <w:sz w:val="16"/>
                    </w:rPr>
                    <w:t xml:space="preserve">Vrsta postupka </w:t>
                  </w:r>
                </w:p>
              </w:tc>
              <w:tc>
                <w:tcPr>
                  <w:tcW w:w="162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E0D36" w:rsidRDefault="000A793F">
                  <w:pPr>
                    <w:spacing w:after="0" w:line="240" w:lineRule="auto"/>
                    <w:jc w:val="center"/>
                  </w:pPr>
                  <w:r>
                    <w:rPr>
                      <w:rFonts w:ascii="Arial" w:eastAsia="Arial" w:hAnsi="Arial"/>
                      <w:b/>
                      <w:color w:val="000000"/>
                      <w:sz w:val="16"/>
                    </w:rPr>
                    <w:t>Naziv i OIB ugovaratelja</w:t>
                  </w:r>
                </w:p>
              </w:tc>
              <w:tc>
                <w:tcPr>
                  <w:tcW w:w="131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E0D36" w:rsidRDefault="000A793F">
                  <w:pPr>
                    <w:spacing w:after="0" w:line="240" w:lineRule="auto"/>
                    <w:jc w:val="center"/>
                  </w:pPr>
                  <w:r>
                    <w:rPr>
                      <w:rFonts w:ascii="Arial" w:eastAsia="Arial" w:hAnsi="Arial"/>
                      <w:b/>
                      <w:color w:val="000000"/>
                      <w:sz w:val="16"/>
                    </w:rPr>
                    <w:t>Naziv i OIB podugovaratelja</w:t>
                  </w:r>
                </w:p>
              </w:tc>
              <w:tc>
                <w:tcPr>
                  <w:tcW w:w="90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E0D36" w:rsidRDefault="000A793F">
                  <w:pPr>
                    <w:spacing w:after="0" w:line="240" w:lineRule="auto"/>
                    <w:jc w:val="center"/>
                  </w:pPr>
                  <w:r>
                    <w:rPr>
                      <w:rFonts w:ascii="Arial" w:eastAsia="Arial" w:hAnsi="Arial"/>
                      <w:b/>
                      <w:color w:val="000000"/>
                      <w:sz w:val="16"/>
                    </w:rPr>
                    <w:t>Datum sklapanja</w:t>
                  </w:r>
                </w:p>
              </w:tc>
              <w:tc>
                <w:tcPr>
                  <w:tcW w:w="195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E0D36" w:rsidRDefault="000A793F">
                  <w:pPr>
                    <w:spacing w:after="0" w:line="240" w:lineRule="auto"/>
                    <w:jc w:val="center"/>
                  </w:pPr>
                  <w:r>
                    <w:rPr>
                      <w:rFonts w:ascii="Arial" w:eastAsia="Arial" w:hAnsi="Arial"/>
                      <w:b/>
                      <w:color w:val="000000"/>
                      <w:sz w:val="16"/>
                    </w:rPr>
                    <w:t>Oznaka/broj ugovora</w:t>
                  </w:r>
                </w:p>
              </w:tc>
              <w:tc>
                <w:tcPr>
                  <w:tcW w:w="120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E0D36" w:rsidRDefault="000A793F">
                  <w:pPr>
                    <w:spacing w:after="0" w:line="240" w:lineRule="auto"/>
                    <w:jc w:val="center"/>
                  </w:pPr>
                  <w:r>
                    <w:rPr>
                      <w:rFonts w:ascii="Arial" w:eastAsia="Arial" w:hAnsi="Arial"/>
                      <w:b/>
                      <w:color w:val="000000"/>
                      <w:sz w:val="16"/>
                    </w:rPr>
                    <w:t>Rok na koji je sklopljen</w:t>
                  </w:r>
                </w:p>
              </w:tc>
              <w:tc>
                <w:tcPr>
                  <w:tcW w:w="92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E0D36" w:rsidRDefault="000A793F">
                  <w:pPr>
                    <w:spacing w:after="0" w:line="240" w:lineRule="auto"/>
                    <w:jc w:val="center"/>
                  </w:pPr>
                  <w:r>
                    <w:rPr>
                      <w:rFonts w:ascii="Arial" w:eastAsia="Arial" w:hAnsi="Arial"/>
                      <w:b/>
                      <w:color w:val="000000"/>
                      <w:sz w:val="16"/>
                    </w:rPr>
                    <w:t>Iznos bez PDV-a</w:t>
                  </w:r>
                </w:p>
              </w:tc>
              <w:tc>
                <w:tcPr>
                  <w:tcW w:w="106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E0D36" w:rsidRDefault="000A793F">
                  <w:pPr>
                    <w:spacing w:after="0" w:line="240" w:lineRule="auto"/>
                    <w:jc w:val="center"/>
                  </w:pPr>
                  <w:r>
                    <w:rPr>
                      <w:rFonts w:ascii="Arial" w:eastAsia="Arial" w:hAnsi="Arial"/>
                      <w:b/>
                      <w:color w:val="000000"/>
                      <w:sz w:val="16"/>
                    </w:rPr>
                    <w:t>Iznos PDV-a</w:t>
                  </w:r>
                </w:p>
              </w:tc>
              <w:tc>
                <w:tcPr>
                  <w:tcW w:w="99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E0D36" w:rsidRDefault="000A793F">
                  <w:pPr>
                    <w:spacing w:after="0" w:line="240" w:lineRule="auto"/>
                    <w:jc w:val="center"/>
                  </w:pPr>
                  <w:r>
                    <w:rPr>
                      <w:rFonts w:ascii="Arial" w:eastAsia="Arial" w:hAnsi="Arial"/>
                      <w:b/>
                      <w:color w:val="000000"/>
                      <w:sz w:val="16"/>
                    </w:rPr>
                    <w:t>Ukupni iznos s PDV-om</w:t>
                  </w:r>
                </w:p>
              </w:tc>
              <w:tc>
                <w:tcPr>
                  <w:tcW w:w="12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E0D36" w:rsidRDefault="000A793F">
                  <w:pPr>
                    <w:spacing w:after="0" w:line="240" w:lineRule="auto"/>
                    <w:jc w:val="center"/>
                  </w:pPr>
                  <w:r>
                    <w:rPr>
                      <w:rFonts w:ascii="Arial" w:eastAsia="Arial" w:hAnsi="Arial"/>
                      <w:b/>
                      <w:color w:val="000000"/>
                      <w:sz w:val="16"/>
                    </w:rPr>
                    <w:t>Ugovor se financira iz fondova EU</w:t>
                  </w:r>
                </w:p>
              </w:tc>
              <w:tc>
                <w:tcPr>
                  <w:tcW w:w="97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E0D36" w:rsidRDefault="000A793F">
                  <w:pPr>
                    <w:spacing w:after="0" w:line="240" w:lineRule="auto"/>
                    <w:jc w:val="center"/>
                  </w:pPr>
                  <w:r>
                    <w:rPr>
                      <w:rFonts w:ascii="Arial" w:eastAsia="Arial" w:hAnsi="Arial"/>
                      <w:b/>
                      <w:color w:val="000000"/>
                      <w:sz w:val="16"/>
                    </w:rPr>
                    <w:t>Datum izvršenja</w:t>
                  </w:r>
                </w:p>
              </w:tc>
              <w:tc>
                <w:tcPr>
                  <w:tcW w:w="106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E0D36" w:rsidRDefault="000A793F">
                  <w:pPr>
                    <w:spacing w:after="0" w:line="240" w:lineRule="auto"/>
                    <w:jc w:val="center"/>
                  </w:pPr>
                  <w:r>
                    <w:rPr>
                      <w:rFonts w:ascii="Arial" w:eastAsia="Arial" w:hAnsi="Arial"/>
                      <w:b/>
                      <w:color w:val="000000"/>
                      <w:sz w:val="16"/>
                    </w:rPr>
                    <w:t>Ukupni isplaćeni iznos s PDV-om</w:t>
                  </w:r>
                </w:p>
              </w:tc>
              <w:tc>
                <w:tcPr>
                  <w:tcW w:w="107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E0D36" w:rsidRDefault="000A793F">
                  <w:pPr>
                    <w:spacing w:after="0" w:line="240" w:lineRule="auto"/>
                    <w:jc w:val="center"/>
                  </w:pPr>
                  <w:r>
                    <w:rPr>
                      <w:rFonts w:ascii="Arial" w:eastAsia="Arial" w:hAnsi="Arial"/>
                      <w:b/>
                      <w:color w:val="000000"/>
                      <w:sz w:val="16"/>
                    </w:rPr>
                    <w:t>Obrazloženja</w:t>
                  </w:r>
                </w:p>
              </w:tc>
              <w:tc>
                <w:tcPr>
                  <w:tcW w:w="90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E0D36" w:rsidRDefault="000A793F">
                  <w:pPr>
                    <w:spacing w:after="0" w:line="240" w:lineRule="auto"/>
                    <w:jc w:val="center"/>
                  </w:pPr>
                  <w:r>
                    <w:rPr>
                      <w:rFonts w:ascii="Arial" w:eastAsia="Arial" w:hAnsi="Arial"/>
                      <w:b/>
                      <w:color w:val="000000"/>
                      <w:sz w:val="16"/>
                    </w:rPr>
                    <w:t>Napomena</w:t>
                  </w:r>
                </w:p>
              </w:tc>
              <w:tc>
                <w:tcPr>
                  <w:tcW w:w="9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E0D36" w:rsidRDefault="000A793F">
                  <w:pPr>
                    <w:spacing w:after="0" w:line="240" w:lineRule="auto"/>
                    <w:jc w:val="center"/>
                  </w:pPr>
                  <w:r>
                    <w:rPr>
                      <w:rFonts w:ascii="Arial" w:eastAsia="Arial" w:hAnsi="Arial"/>
                      <w:b/>
                      <w:color w:val="000000"/>
                      <w:sz w:val="16"/>
                    </w:rPr>
                    <w:t>Datum ažuriranja</w:t>
                  </w:r>
                </w:p>
              </w:tc>
            </w:tr>
            <w:tr w:rsidR="004B4E83" w:rsidTr="004B4E83">
              <w:trPr>
                <w:trHeight w:val="262"/>
              </w:trPr>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pPr>
                  <w:r>
                    <w:rPr>
                      <w:rFonts w:ascii="Arial" w:eastAsia="Arial" w:hAnsi="Arial"/>
                      <w:color w:val="000000"/>
                      <w:sz w:val="14"/>
                    </w:rPr>
                    <w:t>JEN 1</w:t>
                  </w:r>
                </w:p>
              </w:tc>
              <w:tc>
                <w:tcPr>
                  <w:tcW w:w="2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pPr>
                  <w:r>
                    <w:rPr>
                      <w:rFonts w:ascii="Arial" w:eastAsia="Arial" w:hAnsi="Arial"/>
                      <w:color w:val="000000"/>
                      <w:sz w:val="14"/>
                    </w:rPr>
                    <w:t>PILEĆE MESO I PILEĆI PROIZVODI</w:t>
                  </w:r>
                </w:p>
              </w:tc>
              <w:tc>
                <w:tcPr>
                  <w:tcW w:w="8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center"/>
                  </w:pPr>
                  <w:r>
                    <w:rPr>
                      <w:rFonts w:ascii="Arial" w:eastAsia="Arial" w:hAnsi="Arial"/>
                      <w:color w:val="000000"/>
                      <w:sz w:val="14"/>
                    </w:rPr>
                    <w:t>15131500</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9E0D36">
                  <w:pPr>
                    <w:spacing w:after="0" w:line="240" w:lineRule="auto"/>
                  </w:pPr>
                </w:p>
              </w:tc>
              <w:tc>
                <w:tcPr>
                  <w:tcW w:w="11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pPr>
                  <w:r>
                    <w:rPr>
                      <w:rFonts w:ascii="Arial" w:eastAsia="Arial" w:hAnsi="Arial"/>
                      <w:color w:val="000000"/>
                      <w:sz w:val="14"/>
                    </w:rPr>
                    <w:t>Jednostavna nabava</w:t>
                  </w:r>
                </w:p>
              </w:tc>
              <w:tc>
                <w:tcPr>
                  <w:tcW w:w="16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pPr>
                  <w:r>
                    <w:rPr>
                      <w:rFonts w:ascii="Arial" w:eastAsia="Arial" w:hAnsi="Arial"/>
                      <w:color w:val="000000"/>
                      <w:sz w:val="14"/>
                    </w:rPr>
                    <w:t>"Vindija" d.d. 44138062462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9E0D36">
                  <w:pPr>
                    <w:spacing w:after="0" w:line="240" w:lineRule="auto"/>
                  </w:pPr>
                </w:p>
              </w:tc>
              <w:tc>
                <w:tcPr>
                  <w:tcW w:w="9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center"/>
                  </w:pPr>
                  <w:r>
                    <w:rPr>
                      <w:rFonts w:ascii="Arial" w:eastAsia="Arial" w:hAnsi="Arial"/>
                      <w:color w:val="000000"/>
                      <w:sz w:val="14"/>
                    </w:rPr>
                    <w:t>25.01.2021</w:t>
                  </w:r>
                </w:p>
              </w:tc>
              <w:tc>
                <w:tcPr>
                  <w:tcW w:w="19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center"/>
                  </w:pPr>
                  <w:r>
                    <w:rPr>
                      <w:rFonts w:ascii="Arial" w:eastAsia="Arial" w:hAnsi="Arial"/>
                      <w:color w:val="000000"/>
                      <w:sz w:val="14"/>
                    </w:rPr>
                    <w:t>KL:401-01/21-01/31</w:t>
                  </w:r>
                  <w:r>
                    <w:rPr>
                      <w:rFonts w:ascii="Arial" w:eastAsia="Arial" w:hAnsi="Arial"/>
                      <w:color w:val="000000"/>
                      <w:sz w:val="14"/>
                    </w:rPr>
                    <w:br/>
                    <w:t>URBROJ 2197/02-380-1-21-6</w:t>
                  </w:r>
                </w:p>
              </w:tc>
              <w:tc>
                <w:tcPr>
                  <w:tcW w:w="12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pPr>
                  <w:r>
                    <w:rPr>
                      <w:rFonts w:ascii="Arial" w:eastAsia="Arial" w:hAnsi="Arial"/>
                      <w:color w:val="000000"/>
                      <w:sz w:val="14"/>
                    </w:rPr>
                    <w:t>1.1.2021.-31.12.2021.</w:t>
                  </w:r>
                </w:p>
              </w:tc>
              <w:tc>
                <w:tcPr>
                  <w:tcW w:w="9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right"/>
                  </w:pPr>
                  <w:r>
                    <w:rPr>
                      <w:rFonts w:ascii="Arial" w:eastAsia="Arial" w:hAnsi="Arial"/>
                      <w:color w:val="000000"/>
                      <w:sz w:val="14"/>
                    </w:rPr>
                    <w:t>32.550,00</w:t>
                  </w:r>
                </w:p>
              </w:tc>
              <w:tc>
                <w:tcPr>
                  <w:tcW w:w="10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right"/>
                  </w:pPr>
                  <w:r>
                    <w:rPr>
                      <w:rFonts w:ascii="Arial" w:eastAsia="Arial" w:hAnsi="Arial"/>
                      <w:color w:val="000000"/>
                      <w:sz w:val="14"/>
                    </w:rPr>
                    <w:t>6.409,50</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right"/>
                  </w:pPr>
                  <w:r>
                    <w:rPr>
                      <w:rFonts w:ascii="Arial" w:eastAsia="Arial" w:hAnsi="Arial"/>
                      <w:color w:val="000000"/>
                      <w:sz w:val="14"/>
                    </w:rPr>
                    <w:t>38.959,50</w:t>
                  </w:r>
                </w:p>
              </w:tc>
              <w:tc>
                <w:tcPr>
                  <w:tcW w:w="12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center"/>
                  </w:pPr>
                  <w:r>
                    <w:rPr>
                      <w:rFonts w:ascii="Arial" w:eastAsia="Arial" w:hAnsi="Arial"/>
                      <w:color w:val="000000"/>
                      <w:sz w:val="14"/>
                    </w:rPr>
                    <w:t>Ne</w:t>
                  </w:r>
                </w:p>
              </w:tc>
              <w:tc>
                <w:tcPr>
                  <w:tcW w:w="97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9E0D36">
                  <w:pPr>
                    <w:spacing w:after="0" w:line="240" w:lineRule="auto"/>
                  </w:pPr>
                </w:p>
              </w:tc>
              <w:tc>
                <w:tcPr>
                  <w:tcW w:w="1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9E0D36">
                  <w:pPr>
                    <w:spacing w:after="0" w:line="240" w:lineRule="auto"/>
                  </w:pPr>
                </w:p>
              </w:tc>
              <w:tc>
                <w:tcPr>
                  <w:tcW w:w="10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pPr>
                  <w:r>
                    <w:rPr>
                      <w:rFonts w:ascii="Arial" w:eastAsia="Arial" w:hAnsi="Arial"/>
                      <w:color w:val="000000"/>
                      <w:sz w:val="14"/>
                    </w:rPr>
                    <w:br/>
                  </w:r>
                </w:p>
              </w:tc>
              <w:tc>
                <w:tcPr>
                  <w:tcW w:w="9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9E0D36">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center"/>
                  </w:pPr>
                  <w:r>
                    <w:rPr>
                      <w:rFonts w:ascii="Arial" w:eastAsia="Arial" w:hAnsi="Arial"/>
                      <w:color w:val="000000"/>
                      <w:sz w:val="14"/>
                    </w:rPr>
                    <w:t>19.02.2021</w:t>
                  </w:r>
                </w:p>
              </w:tc>
            </w:tr>
            <w:tr w:rsidR="004B4E83" w:rsidTr="004B4E83">
              <w:trPr>
                <w:trHeight w:val="262"/>
              </w:trPr>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pPr>
                  <w:r>
                    <w:rPr>
                      <w:rFonts w:ascii="Arial" w:eastAsia="Arial" w:hAnsi="Arial"/>
                      <w:color w:val="000000"/>
                      <w:sz w:val="14"/>
                    </w:rPr>
                    <w:t>EV-2</w:t>
                  </w:r>
                </w:p>
              </w:tc>
              <w:tc>
                <w:tcPr>
                  <w:tcW w:w="2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pPr>
                  <w:r>
                    <w:rPr>
                      <w:rFonts w:ascii="Arial" w:eastAsia="Arial" w:hAnsi="Arial"/>
                      <w:color w:val="000000"/>
                      <w:sz w:val="14"/>
                    </w:rPr>
                    <w:t>Tromjesečna evidencija ugovora: Opskrba električnom energijom za Krapinsko-zagorsku županiju, ustanove i trgovačko društvo kojima je Krapinsko-zagorska županija osnivač: Opskrba električnom energijom za Krapinsko-zagorsku županiju, ustanove i trgovačko društvo kojima je Krapinsko-zagorska županija osnivač</w:t>
                  </w:r>
                </w:p>
              </w:tc>
              <w:tc>
                <w:tcPr>
                  <w:tcW w:w="8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center"/>
                  </w:pPr>
                  <w:r>
                    <w:rPr>
                      <w:rFonts w:ascii="Arial" w:eastAsia="Arial" w:hAnsi="Arial"/>
                      <w:color w:val="000000"/>
                      <w:sz w:val="14"/>
                    </w:rPr>
                    <w:t>09310000</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pPr>
                  <w:r>
                    <w:rPr>
                      <w:rFonts w:ascii="Arial" w:eastAsia="Arial" w:hAnsi="Arial"/>
                      <w:color w:val="000000"/>
                      <w:sz w:val="14"/>
                    </w:rPr>
                    <w:t>2021/S 0F3-0011656</w:t>
                  </w:r>
                </w:p>
              </w:tc>
              <w:tc>
                <w:tcPr>
                  <w:tcW w:w="11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pPr>
                  <w:r>
                    <w:rPr>
                      <w:rFonts w:ascii="Arial" w:eastAsia="Arial" w:hAnsi="Arial"/>
                      <w:color w:val="000000"/>
                      <w:sz w:val="14"/>
                    </w:rPr>
                    <w:t xml:space="preserve">Otvoreni postupak </w:t>
                  </w:r>
                </w:p>
              </w:tc>
              <w:tc>
                <w:tcPr>
                  <w:tcW w:w="16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pPr>
                  <w:r>
                    <w:rPr>
                      <w:rFonts w:ascii="Arial" w:eastAsia="Arial" w:hAnsi="Arial"/>
                      <w:color w:val="000000"/>
                      <w:sz w:val="14"/>
                    </w:rPr>
                    <w:t>GEN-I Hrvatska d.o.o. 77604626413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9E0D36">
                  <w:pPr>
                    <w:spacing w:after="0" w:line="240" w:lineRule="auto"/>
                  </w:pPr>
                </w:p>
              </w:tc>
              <w:tc>
                <w:tcPr>
                  <w:tcW w:w="9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center"/>
                  </w:pPr>
                  <w:r>
                    <w:rPr>
                      <w:rFonts w:ascii="Arial" w:eastAsia="Arial" w:hAnsi="Arial"/>
                      <w:color w:val="000000"/>
                      <w:sz w:val="14"/>
                    </w:rPr>
                    <w:t>18.03.2021</w:t>
                  </w:r>
                </w:p>
              </w:tc>
              <w:tc>
                <w:tcPr>
                  <w:tcW w:w="19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center"/>
                  </w:pPr>
                  <w:r>
                    <w:rPr>
                      <w:rFonts w:ascii="Arial" w:eastAsia="Arial" w:hAnsi="Arial"/>
                      <w:color w:val="000000"/>
                      <w:sz w:val="14"/>
                    </w:rPr>
                    <w:t>U JN 160616 2021 11</w:t>
                  </w:r>
                </w:p>
              </w:tc>
              <w:tc>
                <w:tcPr>
                  <w:tcW w:w="12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pPr>
                  <w:r>
                    <w:rPr>
                      <w:rFonts w:ascii="Arial" w:eastAsia="Arial" w:hAnsi="Arial"/>
                      <w:color w:val="000000"/>
                      <w:sz w:val="14"/>
                    </w:rPr>
                    <w:t>1.4.2021.-31.03.2023.</w:t>
                  </w:r>
                </w:p>
              </w:tc>
              <w:tc>
                <w:tcPr>
                  <w:tcW w:w="9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right"/>
                  </w:pPr>
                  <w:r>
                    <w:rPr>
                      <w:rFonts w:ascii="Arial" w:eastAsia="Arial" w:hAnsi="Arial"/>
                      <w:color w:val="000000"/>
                      <w:sz w:val="14"/>
                    </w:rPr>
                    <w:t>64.476,95</w:t>
                  </w:r>
                </w:p>
              </w:tc>
              <w:tc>
                <w:tcPr>
                  <w:tcW w:w="10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right"/>
                  </w:pPr>
                  <w:r>
                    <w:rPr>
                      <w:rFonts w:ascii="Arial" w:eastAsia="Arial" w:hAnsi="Arial"/>
                      <w:color w:val="000000"/>
                      <w:sz w:val="14"/>
                    </w:rPr>
                    <w:t>8.382,01</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right"/>
                  </w:pPr>
                  <w:r>
                    <w:rPr>
                      <w:rFonts w:ascii="Arial" w:eastAsia="Arial" w:hAnsi="Arial"/>
                      <w:color w:val="000000"/>
                      <w:sz w:val="14"/>
                    </w:rPr>
                    <w:t>72.858,96</w:t>
                  </w:r>
                </w:p>
              </w:tc>
              <w:tc>
                <w:tcPr>
                  <w:tcW w:w="12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center"/>
                  </w:pPr>
                  <w:r>
                    <w:rPr>
                      <w:rFonts w:ascii="Arial" w:eastAsia="Arial" w:hAnsi="Arial"/>
                      <w:color w:val="000000"/>
                      <w:sz w:val="14"/>
                    </w:rPr>
                    <w:t>Ne</w:t>
                  </w:r>
                </w:p>
              </w:tc>
              <w:tc>
                <w:tcPr>
                  <w:tcW w:w="97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9E0D36">
                  <w:pPr>
                    <w:spacing w:after="0" w:line="240" w:lineRule="auto"/>
                  </w:pPr>
                </w:p>
              </w:tc>
              <w:tc>
                <w:tcPr>
                  <w:tcW w:w="1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9E0D36">
                  <w:pPr>
                    <w:spacing w:after="0" w:line="240" w:lineRule="auto"/>
                  </w:pPr>
                </w:p>
              </w:tc>
              <w:tc>
                <w:tcPr>
                  <w:tcW w:w="10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pPr>
                  <w:r>
                    <w:rPr>
                      <w:rFonts w:ascii="Arial" w:eastAsia="Arial" w:hAnsi="Arial"/>
                      <w:color w:val="000000"/>
                      <w:sz w:val="14"/>
                    </w:rPr>
                    <w:br/>
                  </w:r>
                </w:p>
              </w:tc>
              <w:tc>
                <w:tcPr>
                  <w:tcW w:w="9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9E0D36">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center"/>
                  </w:pPr>
                  <w:r>
                    <w:rPr>
                      <w:rFonts w:ascii="Arial" w:eastAsia="Arial" w:hAnsi="Arial"/>
                      <w:color w:val="000000"/>
                      <w:sz w:val="14"/>
                    </w:rPr>
                    <w:t>25.03.2021</w:t>
                  </w:r>
                </w:p>
              </w:tc>
            </w:tr>
            <w:tr w:rsidR="004B4E83" w:rsidTr="004B4E83">
              <w:trPr>
                <w:trHeight w:val="262"/>
              </w:trPr>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pPr>
                  <w:r>
                    <w:rPr>
                      <w:rFonts w:ascii="Arial" w:eastAsia="Arial" w:hAnsi="Arial"/>
                      <w:color w:val="000000"/>
                      <w:sz w:val="14"/>
                    </w:rPr>
                    <w:t>4</w:t>
                  </w:r>
                </w:p>
              </w:tc>
              <w:tc>
                <w:tcPr>
                  <w:tcW w:w="2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pPr>
                  <w:r>
                    <w:rPr>
                      <w:rFonts w:ascii="Arial" w:eastAsia="Arial" w:hAnsi="Arial"/>
                      <w:color w:val="000000"/>
                      <w:sz w:val="14"/>
                    </w:rPr>
                    <w:t xml:space="preserve">Uređenje praktikuma </w:t>
                  </w:r>
                  <w:r w:rsidR="009B209E">
                    <w:rPr>
                      <w:rFonts w:ascii="Arial" w:eastAsia="Arial" w:hAnsi="Arial"/>
                      <w:color w:val="000000"/>
                      <w:sz w:val="14"/>
                    </w:rPr>
                    <w:t>kem.-</w:t>
                  </w:r>
                  <w:r>
                    <w:rPr>
                      <w:rFonts w:ascii="Arial" w:eastAsia="Arial" w:hAnsi="Arial"/>
                      <w:color w:val="000000"/>
                      <w:sz w:val="14"/>
                    </w:rPr>
                    <w:t>bio</w:t>
                  </w:r>
                  <w:r w:rsidR="009B209E">
                    <w:rPr>
                      <w:rFonts w:ascii="Arial" w:eastAsia="Arial" w:hAnsi="Arial"/>
                      <w:color w:val="000000"/>
                      <w:sz w:val="14"/>
                    </w:rPr>
                    <w:t>-</w:t>
                  </w:r>
                  <w:proofErr w:type="spellStart"/>
                  <w:r>
                    <w:rPr>
                      <w:rFonts w:ascii="Arial" w:eastAsia="Arial" w:hAnsi="Arial"/>
                      <w:color w:val="000000"/>
                      <w:sz w:val="14"/>
                    </w:rPr>
                    <w:t>fiz</w:t>
                  </w:r>
                  <w:proofErr w:type="spellEnd"/>
                </w:p>
              </w:tc>
              <w:tc>
                <w:tcPr>
                  <w:tcW w:w="8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center"/>
                  </w:pPr>
                  <w:r>
                    <w:rPr>
                      <w:rFonts w:ascii="Arial" w:eastAsia="Arial" w:hAnsi="Arial"/>
                      <w:color w:val="000000"/>
                      <w:sz w:val="14"/>
                    </w:rPr>
                    <w:t>45000000</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9E0D36">
                  <w:pPr>
                    <w:spacing w:after="0" w:line="240" w:lineRule="auto"/>
                  </w:pPr>
                </w:p>
              </w:tc>
              <w:tc>
                <w:tcPr>
                  <w:tcW w:w="11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pPr>
                  <w:r>
                    <w:rPr>
                      <w:rFonts w:ascii="Arial" w:eastAsia="Arial" w:hAnsi="Arial"/>
                      <w:color w:val="000000"/>
                      <w:sz w:val="14"/>
                    </w:rPr>
                    <w:t>Jednostavna nabava</w:t>
                  </w:r>
                </w:p>
              </w:tc>
              <w:tc>
                <w:tcPr>
                  <w:tcW w:w="16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pPr>
                  <w:r>
                    <w:rPr>
                      <w:rFonts w:ascii="Arial" w:eastAsia="Arial" w:hAnsi="Arial"/>
                      <w:color w:val="000000"/>
                      <w:sz w:val="14"/>
                    </w:rPr>
                    <w:t>Milo servis 07613697326</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9E0D36">
                  <w:pPr>
                    <w:spacing w:after="0" w:line="240" w:lineRule="auto"/>
                  </w:pPr>
                </w:p>
              </w:tc>
              <w:tc>
                <w:tcPr>
                  <w:tcW w:w="9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center"/>
                  </w:pPr>
                  <w:r>
                    <w:rPr>
                      <w:rFonts w:ascii="Arial" w:eastAsia="Arial" w:hAnsi="Arial"/>
                      <w:color w:val="000000"/>
                      <w:sz w:val="14"/>
                    </w:rPr>
                    <w:t>28.06.2021</w:t>
                  </w:r>
                </w:p>
              </w:tc>
              <w:tc>
                <w:tcPr>
                  <w:tcW w:w="19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center"/>
                  </w:pPr>
                  <w:r>
                    <w:rPr>
                      <w:rFonts w:ascii="Arial" w:eastAsia="Arial" w:hAnsi="Arial"/>
                      <w:color w:val="000000"/>
                      <w:sz w:val="14"/>
                    </w:rPr>
                    <w:t>KLASA:401-01/21-01/15</w:t>
                  </w:r>
                  <w:r>
                    <w:rPr>
                      <w:rFonts w:ascii="Arial" w:eastAsia="Arial" w:hAnsi="Arial"/>
                      <w:color w:val="000000"/>
                      <w:sz w:val="14"/>
                    </w:rPr>
                    <w:br/>
                    <w:t>URBROJ:2197/02-380-1-21-8</w:t>
                  </w:r>
                </w:p>
              </w:tc>
              <w:tc>
                <w:tcPr>
                  <w:tcW w:w="12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pPr>
                  <w:r>
                    <w:rPr>
                      <w:rFonts w:ascii="Arial" w:eastAsia="Arial" w:hAnsi="Arial"/>
                      <w:color w:val="000000"/>
                      <w:sz w:val="14"/>
                    </w:rPr>
                    <w:t>5.7.21.-15.8.21</w:t>
                  </w:r>
                </w:p>
              </w:tc>
              <w:tc>
                <w:tcPr>
                  <w:tcW w:w="9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right"/>
                  </w:pPr>
                  <w:r>
                    <w:rPr>
                      <w:rFonts w:ascii="Arial" w:eastAsia="Arial" w:hAnsi="Arial"/>
                      <w:color w:val="000000"/>
                      <w:sz w:val="14"/>
                    </w:rPr>
                    <w:t>133.362,69</w:t>
                  </w:r>
                </w:p>
              </w:tc>
              <w:tc>
                <w:tcPr>
                  <w:tcW w:w="10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right"/>
                  </w:pPr>
                  <w:r>
                    <w:rPr>
                      <w:rFonts w:ascii="Arial" w:eastAsia="Arial" w:hAnsi="Arial"/>
                      <w:color w:val="000000"/>
                      <w:sz w:val="14"/>
                    </w:rPr>
                    <w:t>33.340,67</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right"/>
                  </w:pPr>
                  <w:r>
                    <w:rPr>
                      <w:rFonts w:ascii="Arial" w:eastAsia="Arial" w:hAnsi="Arial"/>
                      <w:color w:val="000000"/>
                      <w:sz w:val="14"/>
                    </w:rPr>
                    <w:t>166.703,36</w:t>
                  </w:r>
                </w:p>
              </w:tc>
              <w:tc>
                <w:tcPr>
                  <w:tcW w:w="12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center"/>
                  </w:pPr>
                  <w:r>
                    <w:rPr>
                      <w:rFonts w:ascii="Arial" w:eastAsia="Arial" w:hAnsi="Arial"/>
                      <w:color w:val="000000"/>
                      <w:sz w:val="14"/>
                    </w:rPr>
                    <w:t>Ne</w:t>
                  </w:r>
                </w:p>
              </w:tc>
              <w:tc>
                <w:tcPr>
                  <w:tcW w:w="97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9E0D36">
                  <w:pPr>
                    <w:spacing w:after="0" w:line="240" w:lineRule="auto"/>
                  </w:pPr>
                </w:p>
              </w:tc>
              <w:tc>
                <w:tcPr>
                  <w:tcW w:w="1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9E0D36">
                  <w:pPr>
                    <w:spacing w:after="0" w:line="240" w:lineRule="auto"/>
                  </w:pPr>
                </w:p>
              </w:tc>
              <w:tc>
                <w:tcPr>
                  <w:tcW w:w="10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pPr>
                  <w:r>
                    <w:rPr>
                      <w:rFonts w:ascii="Arial" w:eastAsia="Arial" w:hAnsi="Arial"/>
                      <w:color w:val="000000"/>
                      <w:sz w:val="14"/>
                    </w:rPr>
                    <w:br/>
                  </w:r>
                </w:p>
              </w:tc>
              <w:tc>
                <w:tcPr>
                  <w:tcW w:w="9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9E0D36">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center"/>
                  </w:pPr>
                  <w:r>
                    <w:rPr>
                      <w:rFonts w:ascii="Arial" w:eastAsia="Arial" w:hAnsi="Arial"/>
                      <w:color w:val="000000"/>
                      <w:sz w:val="14"/>
                    </w:rPr>
                    <w:t>02.08.2021</w:t>
                  </w:r>
                </w:p>
              </w:tc>
            </w:tr>
            <w:tr w:rsidR="004B4E83" w:rsidTr="004B4E83">
              <w:trPr>
                <w:trHeight w:val="262"/>
              </w:trPr>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pPr>
                  <w:r>
                    <w:rPr>
                      <w:rFonts w:ascii="Arial" w:eastAsia="Arial" w:hAnsi="Arial"/>
                      <w:color w:val="000000"/>
                      <w:sz w:val="14"/>
                    </w:rPr>
                    <w:t>EV- 7</w:t>
                  </w:r>
                </w:p>
              </w:tc>
              <w:tc>
                <w:tcPr>
                  <w:tcW w:w="2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pPr>
                  <w:r>
                    <w:rPr>
                      <w:rFonts w:ascii="Arial" w:eastAsia="Arial" w:hAnsi="Arial"/>
                      <w:color w:val="000000"/>
                      <w:sz w:val="14"/>
                    </w:rPr>
                    <w:t>UDŽBENICI ZA ŠK. GODINU 2021./2022</w:t>
                  </w:r>
                </w:p>
              </w:tc>
              <w:tc>
                <w:tcPr>
                  <w:tcW w:w="8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center"/>
                  </w:pPr>
                  <w:r>
                    <w:rPr>
                      <w:rFonts w:ascii="Arial" w:eastAsia="Arial" w:hAnsi="Arial"/>
                      <w:color w:val="000000"/>
                      <w:sz w:val="14"/>
                    </w:rPr>
                    <w:t>22111000</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9E0D36">
                  <w:pPr>
                    <w:spacing w:after="0" w:line="240" w:lineRule="auto"/>
                  </w:pPr>
                </w:p>
              </w:tc>
              <w:tc>
                <w:tcPr>
                  <w:tcW w:w="11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pPr>
                  <w:r>
                    <w:rPr>
                      <w:rFonts w:ascii="Arial" w:eastAsia="Arial" w:hAnsi="Arial"/>
                      <w:color w:val="000000"/>
                      <w:sz w:val="14"/>
                    </w:rPr>
                    <w:t>Jednostavna nabava</w:t>
                  </w:r>
                </w:p>
              </w:tc>
              <w:tc>
                <w:tcPr>
                  <w:tcW w:w="16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pPr>
                  <w:r>
                    <w:rPr>
                      <w:rFonts w:ascii="Arial" w:eastAsia="Arial" w:hAnsi="Arial"/>
                      <w:color w:val="000000"/>
                      <w:sz w:val="14"/>
                    </w:rPr>
                    <w:t>Trgocentar d.o.o. 84210581427</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9E0D36">
                  <w:pPr>
                    <w:spacing w:after="0" w:line="240" w:lineRule="auto"/>
                  </w:pPr>
                </w:p>
              </w:tc>
              <w:tc>
                <w:tcPr>
                  <w:tcW w:w="9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center"/>
                  </w:pPr>
                  <w:r>
                    <w:rPr>
                      <w:rFonts w:ascii="Arial" w:eastAsia="Arial" w:hAnsi="Arial"/>
                      <w:color w:val="000000"/>
                      <w:sz w:val="14"/>
                    </w:rPr>
                    <w:t>19.07.2021</w:t>
                  </w:r>
                </w:p>
              </w:tc>
              <w:tc>
                <w:tcPr>
                  <w:tcW w:w="19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center"/>
                  </w:pPr>
                  <w:r>
                    <w:rPr>
                      <w:rFonts w:ascii="Arial" w:eastAsia="Arial" w:hAnsi="Arial"/>
                      <w:color w:val="000000"/>
                      <w:sz w:val="14"/>
                    </w:rPr>
                    <w:t>KLASA:401-01/21-01/18</w:t>
                  </w:r>
                  <w:r>
                    <w:rPr>
                      <w:rFonts w:ascii="Arial" w:eastAsia="Arial" w:hAnsi="Arial"/>
                      <w:color w:val="000000"/>
                      <w:sz w:val="14"/>
                    </w:rPr>
                    <w:br/>
                    <w:t>URBROJ:2197/02-380-1-21-9</w:t>
                  </w:r>
                </w:p>
              </w:tc>
              <w:tc>
                <w:tcPr>
                  <w:tcW w:w="12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pPr>
                  <w:r>
                    <w:rPr>
                      <w:rFonts w:ascii="Arial" w:eastAsia="Arial" w:hAnsi="Arial"/>
                      <w:color w:val="000000"/>
                      <w:sz w:val="14"/>
                    </w:rPr>
                    <w:t>13.7.2021.-26.8.2021</w:t>
                  </w:r>
                </w:p>
              </w:tc>
              <w:tc>
                <w:tcPr>
                  <w:tcW w:w="9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right"/>
                  </w:pPr>
                  <w:r>
                    <w:rPr>
                      <w:rFonts w:ascii="Arial" w:eastAsia="Arial" w:hAnsi="Arial"/>
                      <w:color w:val="000000"/>
                      <w:sz w:val="14"/>
                    </w:rPr>
                    <w:t>135.829,46</w:t>
                  </w:r>
                </w:p>
              </w:tc>
              <w:tc>
                <w:tcPr>
                  <w:tcW w:w="10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right"/>
                  </w:pPr>
                  <w:r>
                    <w:rPr>
                      <w:rFonts w:ascii="Arial" w:eastAsia="Arial" w:hAnsi="Arial"/>
                      <w:color w:val="000000"/>
                      <w:sz w:val="14"/>
                    </w:rPr>
                    <w:t>6.791,47</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right"/>
                  </w:pPr>
                  <w:r>
                    <w:rPr>
                      <w:rFonts w:ascii="Arial" w:eastAsia="Arial" w:hAnsi="Arial"/>
                      <w:color w:val="000000"/>
                      <w:sz w:val="14"/>
                    </w:rPr>
                    <w:t>142.620,93</w:t>
                  </w:r>
                </w:p>
              </w:tc>
              <w:tc>
                <w:tcPr>
                  <w:tcW w:w="12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center"/>
                  </w:pPr>
                  <w:r>
                    <w:rPr>
                      <w:rFonts w:ascii="Arial" w:eastAsia="Arial" w:hAnsi="Arial"/>
                      <w:color w:val="000000"/>
                      <w:sz w:val="14"/>
                    </w:rPr>
                    <w:t>Ne</w:t>
                  </w:r>
                </w:p>
              </w:tc>
              <w:tc>
                <w:tcPr>
                  <w:tcW w:w="97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right"/>
                  </w:pPr>
                  <w:r>
                    <w:rPr>
                      <w:rFonts w:ascii="Arial" w:eastAsia="Arial" w:hAnsi="Arial"/>
                      <w:color w:val="000000"/>
                      <w:sz w:val="14"/>
                    </w:rPr>
                    <w:t>26.08.2021</w:t>
                  </w:r>
                </w:p>
              </w:tc>
              <w:tc>
                <w:tcPr>
                  <w:tcW w:w="1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9E0D36">
                  <w:pPr>
                    <w:spacing w:after="0" w:line="240" w:lineRule="auto"/>
                  </w:pPr>
                </w:p>
              </w:tc>
              <w:tc>
                <w:tcPr>
                  <w:tcW w:w="10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pPr>
                  <w:r>
                    <w:rPr>
                      <w:rFonts w:ascii="Arial" w:eastAsia="Arial" w:hAnsi="Arial"/>
                      <w:color w:val="000000"/>
                      <w:sz w:val="14"/>
                    </w:rPr>
                    <w:br/>
                  </w:r>
                </w:p>
              </w:tc>
              <w:tc>
                <w:tcPr>
                  <w:tcW w:w="9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9E0D36">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center"/>
                  </w:pPr>
                  <w:r>
                    <w:rPr>
                      <w:rFonts w:ascii="Arial" w:eastAsia="Arial" w:hAnsi="Arial"/>
                      <w:color w:val="000000"/>
                      <w:sz w:val="14"/>
                    </w:rPr>
                    <w:t>02.08.2021</w:t>
                  </w:r>
                </w:p>
              </w:tc>
            </w:tr>
            <w:tr w:rsidR="004B4E83" w:rsidTr="004B4E83">
              <w:trPr>
                <w:trHeight w:val="262"/>
              </w:trPr>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pPr>
                  <w:r>
                    <w:rPr>
                      <w:rFonts w:ascii="Arial" w:eastAsia="Arial" w:hAnsi="Arial"/>
                      <w:color w:val="000000"/>
                      <w:sz w:val="14"/>
                    </w:rPr>
                    <w:t>EV-8</w:t>
                  </w:r>
                </w:p>
              </w:tc>
              <w:tc>
                <w:tcPr>
                  <w:tcW w:w="2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pPr>
                  <w:r>
                    <w:rPr>
                      <w:rFonts w:ascii="Arial" w:eastAsia="Arial" w:hAnsi="Arial"/>
                      <w:color w:val="000000"/>
                      <w:sz w:val="14"/>
                    </w:rPr>
                    <w:t>RADNE BILJEŽICE ZA OBVEZNE I IZBORNE PREDMETE I RADNOG MAT.ZA ŠK. G. 2021./2022.</w:t>
                  </w:r>
                </w:p>
              </w:tc>
              <w:tc>
                <w:tcPr>
                  <w:tcW w:w="8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center"/>
                  </w:pPr>
                  <w:r>
                    <w:rPr>
                      <w:rFonts w:ascii="Arial" w:eastAsia="Arial" w:hAnsi="Arial"/>
                      <w:color w:val="000000"/>
                      <w:sz w:val="14"/>
                    </w:rPr>
                    <w:t>22111000</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9E0D36">
                  <w:pPr>
                    <w:spacing w:after="0" w:line="240" w:lineRule="auto"/>
                  </w:pPr>
                </w:p>
              </w:tc>
              <w:tc>
                <w:tcPr>
                  <w:tcW w:w="11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pPr>
                  <w:r>
                    <w:rPr>
                      <w:rFonts w:ascii="Arial" w:eastAsia="Arial" w:hAnsi="Arial"/>
                      <w:color w:val="000000"/>
                      <w:sz w:val="14"/>
                    </w:rPr>
                    <w:t>Jednostavna nabava</w:t>
                  </w:r>
                </w:p>
              </w:tc>
              <w:tc>
                <w:tcPr>
                  <w:tcW w:w="16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pPr>
                  <w:r>
                    <w:rPr>
                      <w:rFonts w:ascii="Arial" w:eastAsia="Arial" w:hAnsi="Arial"/>
                      <w:color w:val="000000"/>
                      <w:sz w:val="14"/>
                    </w:rPr>
                    <w:t>Trgocentar d.o.o. 84210581427</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9E0D36">
                  <w:pPr>
                    <w:spacing w:after="0" w:line="240" w:lineRule="auto"/>
                  </w:pPr>
                </w:p>
              </w:tc>
              <w:tc>
                <w:tcPr>
                  <w:tcW w:w="9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center"/>
                  </w:pPr>
                  <w:r>
                    <w:rPr>
                      <w:rFonts w:ascii="Arial" w:eastAsia="Arial" w:hAnsi="Arial"/>
                      <w:color w:val="000000"/>
                      <w:sz w:val="14"/>
                    </w:rPr>
                    <w:t>23.07.2021</w:t>
                  </w:r>
                </w:p>
              </w:tc>
              <w:tc>
                <w:tcPr>
                  <w:tcW w:w="19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center"/>
                  </w:pPr>
                  <w:r>
                    <w:rPr>
                      <w:rFonts w:ascii="Arial" w:eastAsia="Arial" w:hAnsi="Arial"/>
                      <w:color w:val="000000"/>
                      <w:sz w:val="14"/>
                    </w:rPr>
                    <w:t>KLASA:401-01/21-01/19</w:t>
                  </w:r>
                  <w:r>
                    <w:rPr>
                      <w:rFonts w:ascii="Arial" w:eastAsia="Arial" w:hAnsi="Arial"/>
                      <w:color w:val="000000"/>
                      <w:sz w:val="14"/>
                    </w:rPr>
                    <w:br/>
                    <w:t>URBROJ:2197/02-380-1-21-9</w:t>
                  </w:r>
                </w:p>
              </w:tc>
              <w:tc>
                <w:tcPr>
                  <w:tcW w:w="12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pPr>
                  <w:r>
                    <w:rPr>
                      <w:rFonts w:ascii="Arial" w:eastAsia="Arial" w:hAnsi="Arial"/>
                      <w:color w:val="000000"/>
                      <w:sz w:val="14"/>
                    </w:rPr>
                    <w:t>19.7.2021.-26.8.2021.</w:t>
                  </w:r>
                </w:p>
              </w:tc>
              <w:tc>
                <w:tcPr>
                  <w:tcW w:w="9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right"/>
                  </w:pPr>
                  <w:r>
                    <w:rPr>
                      <w:rFonts w:ascii="Arial" w:eastAsia="Arial" w:hAnsi="Arial"/>
                      <w:color w:val="000000"/>
                      <w:sz w:val="14"/>
                    </w:rPr>
                    <w:t>165.474,93</w:t>
                  </w:r>
                </w:p>
              </w:tc>
              <w:tc>
                <w:tcPr>
                  <w:tcW w:w="10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right"/>
                  </w:pPr>
                  <w:r>
                    <w:rPr>
                      <w:rFonts w:ascii="Arial" w:eastAsia="Arial" w:hAnsi="Arial"/>
                      <w:color w:val="000000"/>
                      <w:sz w:val="14"/>
                    </w:rPr>
                    <w:t>8.273,75</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right"/>
                  </w:pPr>
                  <w:r>
                    <w:rPr>
                      <w:rFonts w:ascii="Arial" w:eastAsia="Arial" w:hAnsi="Arial"/>
                      <w:color w:val="000000"/>
                      <w:sz w:val="14"/>
                    </w:rPr>
                    <w:t>173.748,68</w:t>
                  </w:r>
                </w:p>
              </w:tc>
              <w:tc>
                <w:tcPr>
                  <w:tcW w:w="12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center"/>
                  </w:pPr>
                  <w:r>
                    <w:rPr>
                      <w:rFonts w:ascii="Arial" w:eastAsia="Arial" w:hAnsi="Arial"/>
                      <w:color w:val="000000"/>
                      <w:sz w:val="14"/>
                    </w:rPr>
                    <w:t>Ne</w:t>
                  </w:r>
                </w:p>
              </w:tc>
              <w:tc>
                <w:tcPr>
                  <w:tcW w:w="97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9E0D36">
                  <w:pPr>
                    <w:spacing w:after="0" w:line="240" w:lineRule="auto"/>
                  </w:pPr>
                </w:p>
              </w:tc>
              <w:tc>
                <w:tcPr>
                  <w:tcW w:w="1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9E0D36">
                  <w:pPr>
                    <w:spacing w:after="0" w:line="240" w:lineRule="auto"/>
                  </w:pPr>
                </w:p>
              </w:tc>
              <w:tc>
                <w:tcPr>
                  <w:tcW w:w="10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pPr>
                  <w:r>
                    <w:rPr>
                      <w:rFonts w:ascii="Arial" w:eastAsia="Arial" w:hAnsi="Arial"/>
                      <w:color w:val="000000"/>
                      <w:sz w:val="14"/>
                    </w:rPr>
                    <w:br/>
                  </w:r>
                </w:p>
              </w:tc>
              <w:tc>
                <w:tcPr>
                  <w:tcW w:w="9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9E0D36">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center"/>
                  </w:pPr>
                  <w:r>
                    <w:rPr>
                      <w:rFonts w:ascii="Arial" w:eastAsia="Arial" w:hAnsi="Arial"/>
                      <w:color w:val="000000"/>
                      <w:sz w:val="14"/>
                    </w:rPr>
                    <w:t>02.08.2021</w:t>
                  </w:r>
                </w:p>
              </w:tc>
            </w:tr>
            <w:tr w:rsidR="004B4E83" w:rsidTr="004B4E83">
              <w:trPr>
                <w:trHeight w:val="262"/>
              </w:trPr>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pPr>
                  <w:r>
                    <w:rPr>
                      <w:rFonts w:ascii="Arial" w:eastAsia="Arial" w:hAnsi="Arial"/>
                      <w:color w:val="000000"/>
                      <w:sz w:val="14"/>
                    </w:rPr>
                    <w:t>04</w:t>
                  </w:r>
                </w:p>
              </w:tc>
              <w:tc>
                <w:tcPr>
                  <w:tcW w:w="2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pPr>
                  <w:r>
                    <w:rPr>
                      <w:rFonts w:ascii="Arial" w:eastAsia="Arial" w:hAnsi="Arial"/>
                      <w:color w:val="000000"/>
                      <w:sz w:val="14"/>
                    </w:rPr>
                    <w:t>namještaj</w:t>
                  </w:r>
                </w:p>
              </w:tc>
              <w:tc>
                <w:tcPr>
                  <w:tcW w:w="8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center"/>
                  </w:pPr>
                  <w:r>
                    <w:rPr>
                      <w:rFonts w:ascii="Arial" w:eastAsia="Arial" w:hAnsi="Arial"/>
                      <w:color w:val="000000"/>
                      <w:sz w:val="14"/>
                    </w:rPr>
                    <w:t>39161000</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9E0D36">
                  <w:pPr>
                    <w:spacing w:after="0" w:line="240" w:lineRule="auto"/>
                  </w:pPr>
                </w:p>
              </w:tc>
              <w:tc>
                <w:tcPr>
                  <w:tcW w:w="11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pPr>
                  <w:r>
                    <w:rPr>
                      <w:rFonts w:ascii="Arial" w:eastAsia="Arial" w:hAnsi="Arial"/>
                      <w:color w:val="000000"/>
                      <w:sz w:val="14"/>
                    </w:rPr>
                    <w:t>Jednostavna nabava</w:t>
                  </w:r>
                </w:p>
              </w:tc>
              <w:tc>
                <w:tcPr>
                  <w:tcW w:w="16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pPr>
                  <w:r>
                    <w:rPr>
                      <w:rFonts w:ascii="Arial" w:eastAsia="Arial" w:hAnsi="Arial"/>
                      <w:color w:val="000000"/>
                      <w:sz w:val="14"/>
                    </w:rPr>
                    <w:t>TEDING d.o.o. 27579710805</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9E0D36">
                  <w:pPr>
                    <w:spacing w:after="0" w:line="240" w:lineRule="auto"/>
                  </w:pPr>
                </w:p>
              </w:tc>
              <w:tc>
                <w:tcPr>
                  <w:tcW w:w="9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center"/>
                  </w:pPr>
                  <w:r>
                    <w:rPr>
                      <w:rFonts w:ascii="Arial" w:eastAsia="Arial" w:hAnsi="Arial"/>
                      <w:color w:val="000000"/>
                      <w:sz w:val="14"/>
                    </w:rPr>
                    <w:t>02.07.2021</w:t>
                  </w:r>
                </w:p>
              </w:tc>
              <w:tc>
                <w:tcPr>
                  <w:tcW w:w="19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center"/>
                  </w:pPr>
                  <w:r>
                    <w:rPr>
                      <w:rFonts w:ascii="Arial" w:eastAsia="Arial" w:hAnsi="Arial"/>
                      <w:color w:val="000000"/>
                      <w:sz w:val="14"/>
                    </w:rPr>
                    <w:t>klasa:401-01/21-01/17</w:t>
                  </w:r>
                  <w:r>
                    <w:rPr>
                      <w:rFonts w:ascii="Arial" w:eastAsia="Arial" w:hAnsi="Arial"/>
                      <w:color w:val="000000"/>
                      <w:sz w:val="14"/>
                    </w:rPr>
                    <w:br/>
                    <w:t>urbroj:2197/02-01/17</w:t>
                  </w:r>
                </w:p>
              </w:tc>
              <w:tc>
                <w:tcPr>
                  <w:tcW w:w="12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pPr>
                  <w:r>
                    <w:rPr>
                      <w:rFonts w:ascii="Arial" w:eastAsia="Arial" w:hAnsi="Arial"/>
                      <w:color w:val="000000"/>
                      <w:sz w:val="14"/>
                    </w:rPr>
                    <w:t>2.7.21.-20.8.2021</w:t>
                  </w:r>
                </w:p>
              </w:tc>
              <w:tc>
                <w:tcPr>
                  <w:tcW w:w="9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right"/>
                  </w:pPr>
                  <w:r>
                    <w:rPr>
                      <w:rFonts w:ascii="Arial" w:eastAsia="Arial" w:hAnsi="Arial"/>
                      <w:color w:val="000000"/>
                      <w:sz w:val="14"/>
                    </w:rPr>
                    <w:t>99.806,00</w:t>
                  </w:r>
                </w:p>
              </w:tc>
              <w:tc>
                <w:tcPr>
                  <w:tcW w:w="10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right"/>
                  </w:pPr>
                  <w:r>
                    <w:rPr>
                      <w:rFonts w:ascii="Arial" w:eastAsia="Arial" w:hAnsi="Arial"/>
                      <w:color w:val="000000"/>
                      <w:sz w:val="14"/>
                    </w:rPr>
                    <w:t>24.951,50</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right"/>
                  </w:pPr>
                  <w:r>
                    <w:rPr>
                      <w:rFonts w:ascii="Arial" w:eastAsia="Arial" w:hAnsi="Arial"/>
                      <w:color w:val="000000"/>
                      <w:sz w:val="14"/>
                    </w:rPr>
                    <w:t>124.757,50</w:t>
                  </w:r>
                </w:p>
              </w:tc>
              <w:tc>
                <w:tcPr>
                  <w:tcW w:w="12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center"/>
                  </w:pPr>
                  <w:r>
                    <w:rPr>
                      <w:rFonts w:ascii="Arial" w:eastAsia="Arial" w:hAnsi="Arial"/>
                      <w:color w:val="000000"/>
                      <w:sz w:val="14"/>
                    </w:rPr>
                    <w:t>Ne</w:t>
                  </w:r>
                </w:p>
              </w:tc>
              <w:tc>
                <w:tcPr>
                  <w:tcW w:w="97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right"/>
                  </w:pPr>
                  <w:r>
                    <w:rPr>
                      <w:rFonts w:ascii="Arial" w:eastAsia="Arial" w:hAnsi="Arial"/>
                      <w:color w:val="000000"/>
                      <w:sz w:val="14"/>
                    </w:rPr>
                    <w:t>20.08.2021</w:t>
                  </w:r>
                </w:p>
              </w:tc>
              <w:tc>
                <w:tcPr>
                  <w:tcW w:w="1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right"/>
                  </w:pPr>
                  <w:r>
                    <w:rPr>
                      <w:rFonts w:ascii="Arial" w:eastAsia="Arial" w:hAnsi="Arial"/>
                      <w:color w:val="000000"/>
                      <w:sz w:val="14"/>
                    </w:rPr>
                    <w:t>124.757,50</w:t>
                  </w:r>
                </w:p>
              </w:tc>
              <w:tc>
                <w:tcPr>
                  <w:tcW w:w="10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pPr>
                  <w:r>
                    <w:rPr>
                      <w:rFonts w:ascii="Arial" w:eastAsia="Arial" w:hAnsi="Arial"/>
                      <w:color w:val="000000"/>
                      <w:sz w:val="14"/>
                    </w:rPr>
                    <w:br/>
                  </w:r>
                </w:p>
              </w:tc>
              <w:tc>
                <w:tcPr>
                  <w:tcW w:w="9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9E0D36">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E0D36" w:rsidRDefault="000A793F">
                  <w:pPr>
                    <w:spacing w:after="0" w:line="240" w:lineRule="auto"/>
                    <w:jc w:val="center"/>
                  </w:pPr>
                  <w:r>
                    <w:rPr>
                      <w:rFonts w:ascii="Arial" w:eastAsia="Arial" w:hAnsi="Arial"/>
                      <w:color w:val="000000"/>
                      <w:sz w:val="14"/>
                    </w:rPr>
                    <w:t>10.09.2021</w:t>
                  </w:r>
                </w:p>
              </w:tc>
            </w:tr>
          </w:tbl>
          <w:p w:rsidR="009E0D36" w:rsidRDefault="009E0D36">
            <w:pPr>
              <w:spacing w:after="0" w:line="240" w:lineRule="auto"/>
            </w:pPr>
          </w:p>
        </w:tc>
      </w:tr>
      <w:tr w:rsidR="009E0D36">
        <w:trPr>
          <w:trHeight w:val="100"/>
        </w:trPr>
        <w:tc>
          <w:tcPr>
            <w:tcW w:w="35" w:type="dxa"/>
          </w:tcPr>
          <w:p w:rsidR="009E0D36" w:rsidRDefault="009E0D36">
            <w:pPr>
              <w:pStyle w:val="EmptyCellLayoutStyle"/>
              <w:spacing w:after="0" w:line="240" w:lineRule="auto"/>
            </w:pPr>
          </w:p>
        </w:tc>
        <w:tc>
          <w:tcPr>
            <w:tcW w:w="0" w:type="dxa"/>
          </w:tcPr>
          <w:p w:rsidR="009E0D36" w:rsidRDefault="009E0D36">
            <w:pPr>
              <w:pStyle w:val="EmptyCellLayoutStyle"/>
              <w:spacing w:after="0" w:line="240" w:lineRule="auto"/>
            </w:pPr>
          </w:p>
        </w:tc>
        <w:tc>
          <w:tcPr>
            <w:tcW w:w="21044" w:type="dxa"/>
          </w:tcPr>
          <w:p w:rsidR="009E0D36" w:rsidRDefault="009E0D36">
            <w:pPr>
              <w:pStyle w:val="EmptyCellLayoutStyle"/>
              <w:spacing w:after="0" w:line="240" w:lineRule="auto"/>
            </w:pPr>
            <w:bookmarkStart w:id="0" w:name="_GoBack"/>
            <w:bookmarkEnd w:id="0"/>
          </w:p>
        </w:tc>
        <w:tc>
          <w:tcPr>
            <w:tcW w:w="2494" w:type="dxa"/>
          </w:tcPr>
          <w:p w:rsidR="009E0D36" w:rsidRDefault="009E0D36">
            <w:pPr>
              <w:pStyle w:val="EmptyCellLayoutStyle"/>
              <w:spacing w:after="0" w:line="240" w:lineRule="auto"/>
            </w:pPr>
          </w:p>
        </w:tc>
      </w:tr>
      <w:tr w:rsidR="009E0D36">
        <w:trPr>
          <w:trHeight w:val="340"/>
        </w:trPr>
        <w:tc>
          <w:tcPr>
            <w:tcW w:w="35" w:type="dxa"/>
          </w:tcPr>
          <w:p w:rsidR="009E0D36" w:rsidRDefault="009E0D36">
            <w:pPr>
              <w:pStyle w:val="EmptyCellLayoutStyle"/>
              <w:spacing w:after="0" w:line="240" w:lineRule="auto"/>
            </w:pPr>
          </w:p>
        </w:tc>
        <w:tc>
          <w:tcPr>
            <w:tcW w:w="0" w:type="dxa"/>
          </w:tcPr>
          <w:p w:rsidR="009E0D36" w:rsidRDefault="009E0D36">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1"/>
            </w:tblGrid>
            <w:tr w:rsidR="009E0D36">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9E0D36" w:rsidRDefault="000A793F">
                  <w:pPr>
                    <w:spacing w:after="0" w:line="240" w:lineRule="auto"/>
                  </w:pPr>
                  <w:r>
                    <w:rPr>
                      <w:rFonts w:ascii="Arial" w:eastAsia="Arial" w:hAnsi="Arial"/>
                      <w:color w:val="000000"/>
                      <w:sz w:val="16"/>
                    </w:rPr>
                    <w:t>*Ažuriranje ugovora u tijeku.</w:t>
                  </w:r>
                </w:p>
              </w:tc>
            </w:tr>
          </w:tbl>
          <w:p w:rsidR="009E0D36" w:rsidRDefault="009E0D36">
            <w:pPr>
              <w:spacing w:after="0" w:line="240" w:lineRule="auto"/>
            </w:pPr>
          </w:p>
        </w:tc>
        <w:tc>
          <w:tcPr>
            <w:tcW w:w="2494" w:type="dxa"/>
          </w:tcPr>
          <w:p w:rsidR="009E0D36" w:rsidRDefault="009E0D36">
            <w:pPr>
              <w:pStyle w:val="EmptyCellLayoutStyle"/>
              <w:spacing w:after="0" w:line="240" w:lineRule="auto"/>
            </w:pPr>
          </w:p>
        </w:tc>
      </w:tr>
      <w:tr w:rsidR="009E0D36">
        <w:trPr>
          <w:trHeight w:val="3820"/>
        </w:trPr>
        <w:tc>
          <w:tcPr>
            <w:tcW w:w="35" w:type="dxa"/>
          </w:tcPr>
          <w:p w:rsidR="009E0D36" w:rsidRDefault="009E0D36">
            <w:pPr>
              <w:pStyle w:val="EmptyCellLayoutStyle"/>
              <w:spacing w:after="0" w:line="240" w:lineRule="auto"/>
            </w:pPr>
          </w:p>
        </w:tc>
        <w:tc>
          <w:tcPr>
            <w:tcW w:w="0" w:type="dxa"/>
          </w:tcPr>
          <w:p w:rsidR="009E0D36" w:rsidRDefault="009E0D36">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1"/>
            </w:tblGrid>
            <w:tr w:rsidR="009E0D36">
              <w:trPr>
                <w:trHeight w:val="3742"/>
              </w:trPr>
              <w:tc>
                <w:tcPr>
                  <w:tcW w:w="21044" w:type="dxa"/>
                  <w:tcBorders>
                    <w:top w:val="nil"/>
                    <w:left w:val="nil"/>
                    <w:bottom w:val="nil"/>
                    <w:right w:val="nil"/>
                  </w:tcBorders>
                  <w:tcMar>
                    <w:top w:w="39" w:type="dxa"/>
                    <w:left w:w="39" w:type="dxa"/>
                    <w:bottom w:w="39" w:type="dxa"/>
                    <w:right w:w="39" w:type="dxa"/>
                  </w:tcMar>
                </w:tcPr>
                <w:p w:rsidR="009E0D36" w:rsidRDefault="000A793F">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9E0D36" w:rsidRDefault="000A793F">
                  <w:pPr>
                    <w:spacing w:after="0" w:line="240" w:lineRule="auto"/>
                    <w:ind w:left="99"/>
                  </w:pPr>
                  <w:r>
                    <w:rPr>
                      <w:rFonts w:ascii="Arial" w:eastAsia="Arial" w:hAnsi="Arial"/>
                      <w:color w:val="000000"/>
                      <w:sz w:val="16"/>
                    </w:rPr>
                    <w:t>1. Evidencijski broj nabave</w:t>
                  </w:r>
                </w:p>
                <w:p w:rsidR="009E0D36" w:rsidRDefault="000A793F">
                  <w:pPr>
                    <w:spacing w:after="0" w:line="240" w:lineRule="auto"/>
                    <w:ind w:left="99"/>
                  </w:pPr>
                  <w:r>
                    <w:rPr>
                      <w:rFonts w:ascii="Arial" w:eastAsia="Arial" w:hAnsi="Arial"/>
                      <w:color w:val="000000"/>
                      <w:sz w:val="16"/>
                    </w:rPr>
                    <w:t>2. Predmet nabave</w:t>
                  </w:r>
                </w:p>
                <w:p w:rsidR="009E0D36" w:rsidRDefault="000A793F">
                  <w:pPr>
                    <w:spacing w:after="0" w:line="240" w:lineRule="auto"/>
                    <w:ind w:left="99"/>
                  </w:pPr>
                  <w:r>
                    <w:rPr>
                      <w:rFonts w:ascii="Arial" w:eastAsia="Arial" w:hAnsi="Arial"/>
                      <w:color w:val="000000"/>
                      <w:sz w:val="16"/>
                    </w:rPr>
                    <w:t>3. Brojčana oznaka predmeta nabave iz Jedinstvenog rječnika javne nabave (CPV)</w:t>
                  </w:r>
                </w:p>
                <w:p w:rsidR="009E0D36" w:rsidRDefault="000A793F">
                  <w:pPr>
                    <w:spacing w:after="0" w:line="240" w:lineRule="auto"/>
                    <w:ind w:left="99"/>
                  </w:pPr>
                  <w:r>
                    <w:rPr>
                      <w:rFonts w:ascii="Arial" w:eastAsia="Arial" w:hAnsi="Arial"/>
                      <w:color w:val="000000"/>
                      <w:sz w:val="16"/>
                    </w:rPr>
                    <w:t>4. Broj objave iz EOJN RH</w:t>
                  </w:r>
                </w:p>
                <w:p w:rsidR="009E0D36" w:rsidRDefault="000A793F">
                  <w:pPr>
                    <w:spacing w:after="0" w:line="240" w:lineRule="auto"/>
                    <w:ind w:left="99"/>
                  </w:pPr>
                  <w:r>
                    <w:rPr>
                      <w:rFonts w:ascii="Arial" w:eastAsia="Arial" w:hAnsi="Arial"/>
                      <w:color w:val="000000"/>
                      <w:sz w:val="16"/>
                    </w:rPr>
                    <w:t>5. Vrsta postupka (uključujući posebne režime nabave i jednostavnu nabavu)</w:t>
                  </w:r>
                </w:p>
                <w:p w:rsidR="009E0D36" w:rsidRDefault="000A793F">
                  <w:pPr>
                    <w:spacing w:after="0" w:line="240" w:lineRule="auto"/>
                    <w:ind w:left="99"/>
                  </w:pPr>
                  <w:r>
                    <w:rPr>
                      <w:rFonts w:ascii="Arial" w:eastAsia="Arial" w:hAnsi="Arial"/>
                      <w:color w:val="000000"/>
                      <w:sz w:val="16"/>
                    </w:rPr>
                    <w:t>6. Naziv i OIB ugovaratelja</w:t>
                  </w:r>
                </w:p>
                <w:p w:rsidR="009E0D36" w:rsidRDefault="000A793F">
                  <w:pPr>
                    <w:spacing w:after="0" w:line="240" w:lineRule="auto"/>
                    <w:ind w:left="99"/>
                  </w:pPr>
                  <w:r>
                    <w:rPr>
                      <w:rFonts w:ascii="Arial" w:eastAsia="Arial" w:hAnsi="Arial"/>
                      <w:color w:val="000000"/>
                      <w:sz w:val="16"/>
                    </w:rPr>
                    <w:t>7. Naziv i OIB podugovaratelja</w:t>
                  </w:r>
                </w:p>
                <w:p w:rsidR="009E0D36" w:rsidRDefault="000A793F">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rsidR="009E0D36" w:rsidRDefault="000A793F">
                  <w:pPr>
                    <w:spacing w:after="0" w:line="240" w:lineRule="auto"/>
                    <w:ind w:left="99"/>
                  </w:pPr>
                  <w:r>
                    <w:rPr>
                      <w:rFonts w:ascii="Arial" w:eastAsia="Arial" w:hAnsi="Arial"/>
                      <w:color w:val="000000"/>
                      <w:sz w:val="16"/>
                    </w:rPr>
                    <w:t>9. Oznaka/broj ugovora</w:t>
                  </w:r>
                </w:p>
                <w:p w:rsidR="009E0D36" w:rsidRDefault="000A793F">
                  <w:pPr>
                    <w:spacing w:after="0" w:line="240" w:lineRule="auto"/>
                    <w:ind w:left="99"/>
                  </w:pPr>
                  <w:r>
                    <w:rPr>
                      <w:rFonts w:ascii="Arial" w:eastAsia="Arial" w:hAnsi="Arial"/>
                      <w:color w:val="000000"/>
                      <w:sz w:val="16"/>
                    </w:rPr>
                    <w:t>10. Rok na koji je ugovor ili okvirni sporazum sklopljen, uključujući ugovore na temelju okvirnog sporazuma</w:t>
                  </w:r>
                </w:p>
                <w:p w:rsidR="009E0D36" w:rsidRDefault="000A793F">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rsidR="009E0D36" w:rsidRDefault="000A793F">
                  <w:pPr>
                    <w:spacing w:after="0" w:line="240" w:lineRule="auto"/>
                    <w:ind w:left="99"/>
                  </w:pPr>
                  <w:r>
                    <w:rPr>
                      <w:rFonts w:ascii="Arial" w:eastAsia="Arial" w:hAnsi="Arial"/>
                      <w:color w:val="000000"/>
                      <w:sz w:val="16"/>
                    </w:rPr>
                    <w:t>12. Iznos PDV-a</w:t>
                  </w:r>
                </w:p>
                <w:p w:rsidR="009E0D36" w:rsidRDefault="000A793F">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rsidR="009E0D36" w:rsidRDefault="000A793F">
                  <w:pPr>
                    <w:spacing w:after="0" w:line="240" w:lineRule="auto"/>
                    <w:ind w:left="99"/>
                  </w:pPr>
                  <w:r>
                    <w:rPr>
                      <w:rFonts w:ascii="Arial" w:eastAsia="Arial" w:hAnsi="Arial"/>
                      <w:color w:val="000000"/>
                      <w:sz w:val="16"/>
                    </w:rPr>
                    <w:t>14. Ugovor se financira iz fondova EU</w:t>
                  </w:r>
                </w:p>
                <w:p w:rsidR="009E0D36" w:rsidRDefault="000A793F">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rsidR="009E0D36" w:rsidRDefault="000A793F">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rsidR="009E0D36" w:rsidRDefault="000A793F">
                  <w:pPr>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temelju okvirnog sporazuma, odnosno razlozi zbog kojih je isti raskinut prije isteka njegova trajanja</w:t>
                  </w:r>
                </w:p>
                <w:p w:rsidR="009E0D36" w:rsidRDefault="000A793F">
                  <w:pPr>
                    <w:spacing w:after="0" w:line="240" w:lineRule="auto"/>
                    <w:ind w:left="99"/>
                  </w:pPr>
                  <w:r>
                    <w:rPr>
                      <w:rFonts w:ascii="Arial" w:eastAsia="Arial" w:hAnsi="Arial"/>
                      <w:color w:val="000000"/>
                      <w:sz w:val="16"/>
                    </w:rPr>
                    <w:t>18. Napomena</w:t>
                  </w:r>
                </w:p>
              </w:tc>
            </w:tr>
          </w:tbl>
          <w:p w:rsidR="009E0D36" w:rsidRDefault="009E0D36">
            <w:pPr>
              <w:spacing w:after="0" w:line="240" w:lineRule="auto"/>
            </w:pPr>
          </w:p>
        </w:tc>
        <w:tc>
          <w:tcPr>
            <w:tcW w:w="2494" w:type="dxa"/>
          </w:tcPr>
          <w:p w:rsidR="009E0D36" w:rsidRDefault="009E0D36">
            <w:pPr>
              <w:pStyle w:val="EmptyCellLayoutStyle"/>
              <w:spacing w:after="0" w:line="240" w:lineRule="auto"/>
            </w:pPr>
          </w:p>
        </w:tc>
      </w:tr>
      <w:tr w:rsidR="009E0D36">
        <w:trPr>
          <w:trHeight w:val="108"/>
        </w:trPr>
        <w:tc>
          <w:tcPr>
            <w:tcW w:w="35" w:type="dxa"/>
          </w:tcPr>
          <w:p w:rsidR="009E0D36" w:rsidRDefault="009E0D36">
            <w:pPr>
              <w:pStyle w:val="EmptyCellLayoutStyle"/>
              <w:spacing w:after="0" w:line="240" w:lineRule="auto"/>
            </w:pPr>
          </w:p>
        </w:tc>
        <w:tc>
          <w:tcPr>
            <w:tcW w:w="0" w:type="dxa"/>
          </w:tcPr>
          <w:p w:rsidR="009E0D36" w:rsidRDefault="009E0D36">
            <w:pPr>
              <w:pStyle w:val="EmptyCellLayoutStyle"/>
              <w:spacing w:after="0" w:line="240" w:lineRule="auto"/>
            </w:pPr>
          </w:p>
        </w:tc>
        <w:tc>
          <w:tcPr>
            <w:tcW w:w="21044" w:type="dxa"/>
          </w:tcPr>
          <w:p w:rsidR="009E0D36" w:rsidRDefault="009E0D36">
            <w:pPr>
              <w:pStyle w:val="EmptyCellLayoutStyle"/>
              <w:spacing w:after="0" w:line="240" w:lineRule="auto"/>
            </w:pPr>
          </w:p>
        </w:tc>
        <w:tc>
          <w:tcPr>
            <w:tcW w:w="2494" w:type="dxa"/>
          </w:tcPr>
          <w:p w:rsidR="009E0D36" w:rsidRDefault="009E0D36">
            <w:pPr>
              <w:pStyle w:val="EmptyCellLayoutStyle"/>
              <w:spacing w:after="0" w:line="240" w:lineRule="auto"/>
            </w:pPr>
          </w:p>
        </w:tc>
      </w:tr>
    </w:tbl>
    <w:p w:rsidR="009E0D36" w:rsidRDefault="009E0D36">
      <w:pPr>
        <w:spacing w:after="0" w:line="240" w:lineRule="auto"/>
      </w:pPr>
    </w:p>
    <w:sectPr w:rsidR="009E0D36">
      <w:headerReference w:type="default" r:id="rId7"/>
      <w:footerReference w:type="default" r:id="rId8"/>
      <w:pgSz w:w="25842"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499" w:rsidRDefault="00846499">
      <w:pPr>
        <w:spacing w:after="0" w:line="240" w:lineRule="auto"/>
      </w:pPr>
      <w:r>
        <w:separator/>
      </w:r>
    </w:p>
  </w:endnote>
  <w:endnote w:type="continuationSeparator" w:id="0">
    <w:p w:rsidR="00846499" w:rsidRDefault="00846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35"/>
      <w:gridCol w:w="21044"/>
      <w:gridCol w:w="2494"/>
    </w:tblGrid>
    <w:tr w:rsidR="009E0D36">
      <w:tc>
        <w:tcPr>
          <w:tcW w:w="35" w:type="dxa"/>
        </w:tcPr>
        <w:p w:rsidR="009E0D36" w:rsidRDefault="009E0D36">
          <w:pPr>
            <w:pStyle w:val="EmptyCellLayoutStyle"/>
            <w:spacing w:after="0" w:line="240" w:lineRule="auto"/>
          </w:pPr>
        </w:p>
      </w:tc>
      <w:tc>
        <w:tcPr>
          <w:tcW w:w="21044" w:type="dxa"/>
        </w:tcPr>
        <w:p w:rsidR="009E0D36" w:rsidRDefault="009E0D36">
          <w:pPr>
            <w:pStyle w:val="EmptyCellLayoutStyle"/>
            <w:spacing w:after="0" w:line="240" w:lineRule="auto"/>
          </w:pPr>
        </w:p>
      </w:tc>
      <w:tc>
        <w:tcPr>
          <w:tcW w:w="2494" w:type="dxa"/>
        </w:tcPr>
        <w:p w:rsidR="009E0D36" w:rsidRDefault="009E0D36">
          <w:pPr>
            <w:pStyle w:val="EmptyCellLayoutStyle"/>
            <w:spacing w:after="0" w:line="240" w:lineRule="auto"/>
          </w:pPr>
        </w:p>
      </w:tc>
    </w:tr>
    <w:tr w:rsidR="009E0D36">
      <w:tc>
        <w:tcPr>
          <w:tcW w:w="35" w:type="dxa"/>
        </w:tcPr>
        <w:p w:rsidR="009E0D36" w:rsidRDefault="009E0D36">
          <w:pPr>
            <w:pStyle w:val="EmptyCellLayoutStyle"/>
            <w:spacing w:after="0" w:line="240" w:lineRule="auto"/>
          </w:pPr>
        </w:p>
      </w:tc>
      <w:tc>
        <w:tcPr>
          <w:tcW w:w="21044" w:type="dxa"/>
        </w:tcPr>
        <w:p w:rsidR="009E0D36" w:rsidRDefault="009E0D36">
          <w:pPr>
            <w:spacing w:after="0" w:line="240" w:lineRule="auto"/>
          </w:pPr>
        </w:p>
      </w:tc>
      <w:tc>
        <w:tcPr>
          <w:tcW w:w="2494" w:type="dxa"/>
        </w:tcPr>
        <w:p w:rsidR="009E0D36" w:rsidRDefault="009E0D36">
          <w:pPr>
            <w:pStyle w:val="EmptyCellLayoutStyle"/>
            <w:spacing w:after="0" w:line="240" w:lineRule="auto"/>
          </w:pPr>
        </w:p>
      </w:tc>
    </w:tr>
    <w:tr w:rsidR="009E0D36">
      <w:tc>
        <w:tcPr>
          <w:tcW w:w="35" w:type="dxa"/>
        </w:tcPr>
        <w:p w:rsidR="009E0D36" w:rsidRDefault="009E0D36">
          <w:pPr>
            <w:pStyle w:val="EmptyCellLayoutStyle"/>
            <w:spacing w:after="0" w:line="240" w:lineRule="auto"/>
          </w:pPr>
        </w:p>
      </w:tc>
      <w:tc>
        <w:tcPr>
          <w:tcW w:w="21044" w:type="dxa"/>
        </w:tcPr>
        <w:p w:rsidR="009E0D36" w:rsidRDefault="009E0D36">
          <w:pPr>
            <w:pStyle w:val="EmptyCellLayoutStyle"/>
            <w:spacing w:after="0" w:line="240" w:lineRule="auto"/>
          </w:pPr>
        </w:p>
      </w:tc>
      <w:tc>
        <w:tcPr>
          <w:tcW w:w="2494" w:type="dxa"/>
        </w:tcPr>
        <w:p w:rsidR="009E0D36" w:rsidRDefault="009E0D36">
          <w:pPr>
            <w:pStyle w:val="EmptyCellLayoutStyle"/>
            <w:spacing w:after="0" w:line="240" w:lineRule="auto"/>
          </w:pPr>
        </w:p>
      </w:tc>
    </w:tr>
    <w:tr w:rsidR="004B4E83" w:rsidTr="004B4E83">
      <w:tc>
        <w:tcPr>
          <w:tcW w:w="35" w:type="dxa"/>
          <w:gridSpan w:val="2"/>
        </w:tcPr>
        <w:tbl>
          <w:tblPr>
            <w:tblW w:w="0" w:type="auto"/>
            <w:tblCellMar>
              <w:left w:w="0" w:type="dxa"/>
              <w:right w:w="0" w:type="dxa"/>
            </w:tblCellMar>
            <w:tblLook w:val="0000" w:firstRow="0" w:lastRow="0" w:firstColumn="0" w:lastColumn="0" w:noHBand="0" w:noVBand="0"/>
          </w:tblPr>
          <w:tblGrid>
            <w:gridCol w:w="21079"/>
          </w:tblGrid>
          <w:tr w:rsidR="009E0D36">
            <w:trPr>
              <w:trHeight w:val="262"/>
            </w:trPr>
            <w:tc>
              <w:tcPr>
                <w:tcW w:w="21080" w:type="dxa"/>
                <w:tcBorders>
                  <w:top w:val="nil"/>
                  <w:left w:val="nil"/>
                  <w:bottom w:val="nil"/>
                  <w:right w:val="nil"/>
                </w:tcBorders>
                <w:tcMar>
                  <w:top w:w="39" w:type="dxa"/>
                  <w:left w:w="39" w:type="dxa"/>
                  <w:bottom w:w="39" w:type="dxa"/>
                  <w:right w:w="39" w:type="dxa"/>
                </w:tcMar>
              </w:tcPr>
              <w:p w:rsidR="009E0D36" w:rsidRDefault="000A793F">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sidR="004B4E83">
                  <w:rPr>
                    <w:rFonts w:ascii="Arial" w:eastAsia="Arial" w:hAnsi="Arial"/>
                    <w:b/>
                    <w:noProof/>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sidR="004B4E83">
                  <w:rPr>
                    <w:rFonts w:ascii="Arial" w:eastAsia="Arial" w:hAnsi="Arial"/>
                    <w:b/>
                    <w:noProof/>
                    <w:color w:val="000000"/>
                    <w:sz w:val="16"/>
                  </w:rPr>
                  <w:t>1</w:t>
                </w:r>
                <w:r>
                  <w:rPr>
                    <w:rFonts w:ascii="Arial" w:eastAsia="Arial" w:hAnsi="Arial"/>
                    <w:b/>
                    <w:color w:val="000000"/>
                    <w:sz w:val="16"/>
                  </w:rPr>
                  <w:fldChar w:fldCharType="end"/>
                </w:r>
              </w:p>
            </w:tc>
          </w:tr>
        </w:tbl>
        <w:p w:rsidR="009E0D36" w:rsidRDefault="009E0D36">
          <w:pPr>
            <w:spacing w:after="0" w:line="240" w:lineRule="auto"/>
          </w:pPr>
        </w:p>
      </w:tc>
      <w:tc>
        <w:tcPr>
          <w:tcW w:w="2494" w:type="dxa"/>
        </w:tcPr>
        <w:p w:rsidR="009E0D36" w:rsidRDefault="009E0D36">
          <w:pPr>
            <w:pStyle w:val="EmptyCellLayoutStyle"/>
            <w:spacing w:after="0" w:line="240" w:lineRule="auto"/>
          </w:pPr>
        </w:p>
      </w:tc>
    </w:tr>
    <w:tr w:rsidR="009E0D36">
      <w:tc>
        <w:tcPr>
          <w:tcW w:w="35" w:type="dxa"/>
        </w:tcPr>
        <w:p w:rsidR="009E0D36" w:rsidRDefault="009E0D36">
          <w:pPr>
            <w:pStyle w:val="EmptyCellLayoutStyle"/>
            <w:spacing w:after="0" w:line="240" w:lineRule="auto"/>
          </w:pPr>
        </w:p>
      </w:tc>
      <w:tc>
        <w:tcPr>
          <w:tcW w:w="21044" w:type="dxa"/>
        </w:tcPr>
        <w:p w:rsidR="009E0D36" w:rsidRDefault="009E0D36">
          <w:pPr>
            <w:pStyle w:val="EmptyCellLayoutStyle"/>
            <w:spacing w:after="0" w:line="240" w:lineRule="auto"/>
          </w:pPr>
        </w:p>
      </w:tc>
      <w:tc>
        <w:tcPr>
          <w:tcW w:w="2494" w:type="dxa"/>
        </w:tcPr>
        <w:p w:rsidR="009E0D36" w:rsidRDefault="009E0D36">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499" w:rsidRDefault="00846499">
      <w:pPr>
        <w:spacing w:after="0" w:line="240" w:lineRule="auto"/>
      </w:pPr>
      <w:r>
        <w:separator/>
      </w:r>
    </w:p>
  </w:footnote>
  <w:footnote w:type="continuationSeparator" w:id="0">
    <w:p w:rsidR="00846499" w:rsidRDefault="00846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35"/>
      <w:gridCol w:w="1417"/>
      <w:gridCol w:w="19627"/>
      <w:gridCol w:w="2494"/>
    </w:tblGrid>
    <w:tr w:rsidR="009E0D36">
      <w:tc>
        <w:tcPr>
          <w:tcW w:w="35" w:type="dxa"/>
        </w:tcPr>
        <w:p w:rsidR="009E0D36" w:rsidRDefault="009E0D36">
          <w:pPr>
            <w:pStyle w:val="EmptyCellLayoutStyle"/>
            <w:spacing w:after="0" w:line="240" w:lineRule="auto"/>
          </w:pPr>
        </w:p>
      </w:tc>
      <w:tc>
        <w:tcPr>
          <w:tcW w:w="1417" w:type="dxa"/>
        </w:tcPr>
        <w:p w:rsidR="009E0D36" w:rsidRDefault="009E0D36">
          <w:pPr>
            <w:pStyle w:val="EmptyCellLayoutStyle"/>
            <w:spacing w:after="0" w:line="240" w:lineRule="auto"/>
          </w:pPr>
        </w:p>
      </w:tc>
      <w:tc>
        <w:tcPr>
          <w:tcW w:w="19627" w:type="dxa"/>
        </w:tcPr>
        <w:p w:rsidR="009E0D36" w:rsidRDefault="009E0D36">
          <w:pPr>
            <w:pStyle w:val="EmptyCellLayoutStyle"/>
            <w:spacing w:after="0" w:line="240" w:lineRule="auto"/>
          </w:pPr>
        </w:p>
      </w:tc>
      <w:tc>
        <w:tcPr>
          <w:tcW w:w="2494" w:type="dxa"/>
        </w:tcPr>
        <w:p w:rsidR="009E0D36" w:rsidRDefault="009E0D36">
          <w:pPr>
            <w:pStyle w:val="EmptyCellLayoutStyle"/>
            <w:spacing w:after="0" w:line="240" w:lineRule="auto"/>
          </w:pPr>
        </w:p>
      </w:tc>
    </w:tr>
    <w:tr w:rsidR="009E0D36">
      <w:tc>
        <w:tcPr>
          <w:tcW w:w="35" w:type="dxa"/>
        </w:tcPr>
        <w:p w:rsidR="009E0D36" w:rsidRDefault="009E0D36">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9E0D36" w:rsidRDefault="000A793F">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9E0D36" w:rsidRDefault="009E0D36">
          <w:pPr>
            <w:pStyle w:val="EmptyCellLayoutStyle"/>
            <w:spacing w:after="0" w:line="240" w:lineRule="auto"/>
          </w:pPr>
        </w:p>
      </w:tc>
      <w:tc>
        <w:tcPr>
          <w:tcW w:w="2494" w:type="dxa"/>
        </w:tcPr>
        <w:p w:rsidR="009E0D36" w:rsidRDefault="009E0D36">
          <w:pPr>
            <w:pStyle w:val="EmptyCellLayoutStyle"/>
            <w:spacing w:after="0" w:line="240" w:lineRule="auto"/>
          </w:pPr>
        </w:p>
      </w:tc>
    </w:tr>
    <w:tr w:rsidR="009E0D36">
      <w:tc>
        <w:tcPr>
          <w:tcW w:w="35" w:type="dxa"/>
        </w:tcPr>
        <w:p w:rsidR="009E0D36" w:rsidRDefault="009E0D36">
          <w:pPr>
            <w:pStyle w:val="EmptyCellLayoutStyle"/>
            <w:spacing w:after="0" w:line="240" w:lineRule="auto"/>
          </w:pPr>
        </w:p>
      </w:tc>
      <w:tc>
        <w:tcPr>
          <w:tcW w:w="1417" w:type="dxa"/>
          <w:vMerge/>
        </w:tcPr>
        <w:p w:rsidR="009E0D36" w:rsidRDefault="009E0D36">
          <w:pPr>
            <w:pStyle w:val="EmptyCellLayoutStyle"/>
            <w:spacing w:after="0" w:line="240" w:lineRule="auto"/>
          </w:pPr>
        </w:p>
      </w:tc>
      <w:tc>
        <w:tcPr>
          <w:tcW w:w="19627" w:type="dxa"/>
        </w:tcPr>
        <w:tbl>
          <w:tblPr>
            <w:tblW w:w="0" w:type="auto"/>
            <w:tblCellMar>
              <w:left w:w="0" w:type="dxa"/>
              <w:right w:w="0" w:type="dxa"/>
            </w:tblCellMar>
            <w:tblLook w:val="0000" w:firstRow="0" w:lastRow="0" w:firstColumn="0" w:lastColumn="0" w:noHBand="0" w:noVBand="0"/>
          </w:tblPr>
          <w:tblGrid>
            <w:gridCol w:w="19627"/>
          </w:tblGrid>
          <w:tr w:rsidR="009E0D36">
            <w:trPr>
              <w:trHeight w:val="262"/>
            </w:trPr>
            <w:tc>
              <w:tcPr>
                <w:tcW w:w="19627" w:type="dxa"/>
                <w:tcBorders>
                  <w:top w:val="nil"/>
                  <w:left w:val="nil"/>
                  <w:bottom w:val="nil"/>
                  <w:right w:val="nil"/>
                </w:tcBorders>
                <w:tcMar>
                  <w:top w:w="39" w:type="dxa"/>
                  <w:left w:w="39" w:type="dxa"/>
                  <w:bottom w:w="39" w:type="dxa"/>
                  <w:right w:w="39" w:type="dxa"/>
                </w:tcMar>
              </w:tcPr>
              <w:p w:rsidR="009E0D36" w:rsidRDefault="000A793F">
                <w:pPr>
                  <w:spacing w:after="0" w:line="240" w:lineRule="auto"/>
                </w:pPr>
                <w:r>
                  <w:rPr>
                    <w:rFonts w:ascii="Arial" w:eastAsia="Arial" w:hAnsi="Arial"/>
                    <w:b/>
                    <w:color w:val="000000"/>
                    <w:sz w:val="24"/>
                  </w:rPr>
                  <w:t>REGISTAR UGOVORA</w:t>
                </w:r>
              </w:p>
            </w:tc>
          </w:tr>
        </w:tbl>
        <w:p w:rsidR="009E0D36" w:rsidRDefault="009E0D36">
          <w:pPr>
            <w:spacing w:after="0" w:line="240" w:lineRule="auto"/>
          </w:pPr>
        </w:p>
      </w:tc>
      <w:tc>
        <w:tcPr>
          <w:tcW w:w="2494" w:type="dxa"/>
        </w:tcPr>
        <w:p w:rsidR="009E0D36" w:rsidRDefault="009E0D36">
          <w:pPr>
            <w:pStyle w:val="EmptyCellLayoutStyle"/>
            <w:spacing w:after="0" w:line="240" w:lineRule="auto"/>
          </w:pPr>
        </w:p>
      </w:tc>
    </w:tr>
    <w:tr w:rsidR="009E0D36">
      <w:tc>
        <w:tcPr>
          <w:tcW w:w="35" w:type="dxa"/>
        </w:tcPr>
        <w:p w:rsidR="009E0D36" w:rsidRDefault="009E0D36">
          <w:pPr>
            <w:pStyle w:val="EmptyCellLayoutStyle"/>
            <w:spacing w:after="0" w:line="240" w:lineRule="auto"/>
          </w:pPr>
        </w:p>
      </w:tc>
      <w:tc>
        <w:tcPr>
          <w:tcW w:w="1417" w:type="dxa"/>
          <w:vMerge/>
        </w:tcPr>
        <w:p w:rsidR="009E0D36" w:rsidRDefault="009E0D36">
          <w:pPr>
            <w:pStyle w:val="EmptyCellLayoutStyle"/>
            <w:spacing w:after="0" w:line="240" w:lineRule="auto"/>
          </w:pPr>
        </w:p>
      </w:tc>
      <w:tc>
        <w:tcPr>
          <w:tcW w:w="19627" w:type="dxa"/>
        </w:tcPr>
        <w:p w:rsidR="009E0D36" w:rsidRDefault="009E0D36">
          <w:pPr>
            <w:pStyle w:val="EmptyCellLayoutStyle"/>
            <w:spacing w:after="0" w:line="240" w:lineRule="auto"/>
          </w:pPr>
        </w:p>
      </w:tc>
      <w:tc>
        <w:tcPr>
          <w:tcW w:w="2494" w:type="dxa"/>
        </w:tcPr>
        <w:p w:rsidR="009E0D36" w:rsidRDefault="009E0D36">
          <w:pPr>
            <w:pStyle w:val="EmptyCellLayoutStyle"/>
            <w:spacing w:after="0" w:line="240" w:lineRule="auto"/>
          </w:pPr>
        </w:p>
      </w:tc>
    </w:tr>
    <w:tr w:rsidR="009E0D36">
      <w:tc>
        <w:tcPr>
          <w:tcW w:w="35" w:type="dxa"/>
        </w:tcPr>
        <w:p w:rsidR="009E0D36" w:rsidRDefault="009E0D36">
          <w:pPr>
            <w:pStyle w:val="EmptyCellLayoutStyle"/>
            <w:spacing w:after="0" w:line="240" w:lineRule="auto"/>
          </w:pPr>
        </w:p>
      </w:tc>
      <w:tc>
        <w:tcPr>
          <w:tcW w:w="1417" w:type="dxa"/>
        </w:tcPr>
        <w:p w:rsidR="009E0D36" w:rsidRDefault="009E0D36">
          <w:pPr>
            <w:pStyle w:val="EmptyCellLayoutStyle"/>
            <w:spacing w:after="0" w:line="240" w:lineRule="auto"/>
          </w:pPr>
        </w:p>
      </w:tc>
      <w:tc>
        <w:tcPr>
          <w:tcW w:w="19627" w:type="dxa"/>
        </w:tcPr>
        <w:p w:rsidR="009E0D36" w:rsidRDefault="009E0D36">
          <w:pPr>
            <w:pStyle w:val="EmptyCellLayoutStyle"/>
            <w:spacing w:after="0" w:line="240" w:lineRule="auto"/>
          </w:pPr>
        </w:p>
      </w:tc>
      <w:tc>
        <w:tcPr>
          <w:tcW w:w="2494" w:type="dxa"/>
        </w:tcPr>
        <w:p w:rsidR="009E0D36" w:rsidRDefault="009E0D36">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D36"/>
    <w:rsid w:val="000A793F"/>
    <w:rsid w:val="000B44C7"/>
    <w:rsid w:val="004B4E83"/>
    <w:rsid w:val="00846499"/>
    <w:rsid w:val="00892404"/>
    <w:rsid w:val="009B209E"/>
    <w:rsid w:val="009E0D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1C66A"/>
  <w15:docId w15:val="{8267520E-E04F-4D1A-8AF7-BC2788A7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 w:type="paragraph" w:styleId="Tekstbalonia">
    <w:name w:val="Balloon Text"/>
    <w:basedOn w:val="Normal"/>
    <w:link w:val="TekstbaloniaChar"/>
    <w:uiPriority w:val="99"/>
    <w:semiHidden/>
    <w:unhideWhenUsed/>
    <w:rsid w:val="004B4E8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B4E83"/>
    <w:rPr>
      <w:rFonts w:ascii="Segoe UI" w:hAnsi="Segoe UI" w:cs="Segoe UI"/>
      <w:sz w:val="18"/>
      <w:szCs w:val="18"/>
    </w:rPr>
  </w:style>
  <w:style w:type="paragraph" w:styleId="Zaglavlje">
    <w:name w:val="header"/>
    <w:basedOn w:val="Normal"/>
    <w:link w:val="ZaglavljeChar"/>
    <w:uiPriority w:val="99"/>
    <w:unhideWhenUsed/>
    <w:rsid w:val="009B209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B209E"/>
  </w:style>
  <w:style w:type="paragraph" w:styleId="Podnoje">
    <w:name w:val="footer"/>
    <w:basedOn w:val="Normal"/>
    <w:link w:val="PodnojeChar"/>
    <w:uiPriority w:val="99"/>
    <w:unhideWhenUsed/>
    <w:rsid w:val="009B209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B2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3312</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RPT_Ugovor</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Ivan Paradi</dc:creator>
  <dc:description/>
  <cp:lastModifiedBy>Ivan Paradi</cp:lastModifiedBy>
  <cp:revision>2</cp:revision>
  <cp:lastPrinted>2022-02-23T10:35:00Z</cp:lastPrinted>
  <dcterms:created xsi:type="dcterms:W3CDTF">2022-02-23T16:37:00Z</dcterms:created>
  <dcterms:modified xsi:type="dcterms:W3CDTF">2022-02-23T16:37:00Z</dcterms:modified>
</cp:coreProperties>
</file>